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427" w:rsidRDefault="00E70427" w:rsidP="005E5973">
      <w:pPr>
        <w:ind w:left="-567" w:firstLine="567"/>
        <w:jc w:val="right"/>
      </w:pPr>
      <w:r>
        <w:t xml:space="preserve">Приложение № </w:t>
      </w:r>
      <w:r w:rsidR="0083528F">
        <w:t>1</w:t>
      </w:r>
      <w:r>
        <w:t xml:space="preserve"> к распоряжению</w:t>
      </w:r>
    </w:p>
    <w:p w:rsidR="002E1934" w:rsidRDefault="002E1934" w:rsidP="002E1934">
      <w:pPr>
        <w:jc w:val="right"/>
      </w:pPr>
      <w:r>
        <w:t>департамента образования</w:t>
      </w:r>
    </w:p>
    <w:p w:rsidR="002E1934" w:rsidRPr="003669A3" w:rsidRDefault="002E1934" w:rsidP="002E1934">
      <w:pPr>
        <w:jc w:val="right"/>
      </w:pPr>
      <w:r>
        <w:t>администрации Города Томска</w:t>
      </w:r>
    </w:p>
    <w:p w:rsidR="00EC15F4" w:rsidRDefault="00E70427" w:rsidP="000A2039">
      <w:pPr>
        <w:ind w:left="-567" w:firstLine="567"/>
        <w:jc w:val="right"/>
      </w:pPr>
      <w:r>
        <w:t xml:space="preserve">№ </w:t>
      </w:r>
      <w:r w:rsidR="000A2039">
        <w:t>41р</w:t>
      </w:r>
      <w:r w:rsidRPr="003669A3">
        <w:t xml:space="preserve"> от </w:t>
      </w:r>
      <w:r w:rsidR="000A2039">
        <w:t>03.02.2016</w:t>
      </w:r>
    </w:p>
    <w:p w:rsidR="00EC15F4" w:rsidRDefault="00EC15F4" w:rsidP="005E5973">
      <w:pPr>
        <w:pStyle w:val="22"/>
        <w:spacing w:line="240" w:lineRule="auto"/>
        <w:ind w:left="-567" w:firstLine="567"/>
        <w:jc w:val="center"/>
        <w:rPr>
          <w:sz w:val="24"/>
          <w:szCs w:val="24"/>
        </w:rPr>
      </w:pPr>
    </w:p>
    <w:p w:rsidR="00E70427" w:rsidRPr="00EC15F4" w:rsidRDefault="00B21F41" w:rsidP="005E5973">
      <w:pPr>
        <w:pStyle w:val="22"/>
        <w:spacing w:line="240" w:lineRule="auto"/>
        <w:ind w:left="-567"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Порядок организации </w:t>
      </w:r>
      <w:r w:rsidR="00E70427" w:rsidRPr="00EC15F4">
        <w:rPr>
          <w:sz w:val="28"/>
          <w:szCs w:val="28"/>
        </w:rPr>
        <w:t xml:space="preserve">работы </w:t>
      </w:r>
    </w:p>
    <w:p w:rsidR="0063337E" w:rsidRPr="00EC15F4" w:rsidRDefault="00720770" w:rsidP="005E5973">
      <w:pPr>
        <w:pStyle w:val="22"/>
        <w:spacing w:line="240" w:lineRule="auto"/>
        <w:ind w:left="-567" w:firstLine="567"/>
        <w:jc w:val="center"/>
        <w:rPr>
          <w:sz w:val="28"/>
          <w:szCs w:val="28"/>
        </w:rPr>
      </w:pPr>
      <w:proofErr w:type="spellStart"/>
      <w:r w:rsidRPr="00EC15F4">
        <w:rPr>
          <w:sz w:val="28"/>
          <w:szCs w:val="28"/>
        </w:rPr>
        <w:t>психолого</w:t>
      </w:r>
      <w:proofErr w:type="spellEnd"/>
      <w:r w:rsidRPr="00EC15F4">
        <w:rPr>
          <w:sz w:val="28"/>
          <w:szCs w:val="28"/>
        </w:rPr>
        <w:t>–</w:t>
      </w:r>
      <w:proofErr w:type="spellStart"/>
      <w:r w:rsidRPr="00EC15F4">
        <w:rPr>
          <w:sz w:val="28"/>
          <w:szCs w:val="28"/>
        </w:rPr>
        <w:t>медико</w:t>
      </w:r>
      <w:proofErr w:type="spellEnd"/>
      <w:r w:rsidRPr="00EC15F4">
        <w:rPr>
          <w:sz w:val="28"/>
          <w:szCs w:val="28"/>
        </w:rPr>
        <w:t xml:space="preserve">–педагогической комиссии </w:t>
      </w:r>
    </w:p>
    <w:p w:rsidR="00E70427" w:rsidRPr="00E34632" w:rsidRDefault="00720770" w:rsidP="005E5973">
      <w:pPr>
        <w:pStyle w:val="22"/>
        <w:spacing w:line="240" w:lineRule="auto"/>
        <w:ind w:left="-567" w:firstLine="567"/>
        <w:jc w:val="center"/>
        <w:rPr>
          <w:sz w:val="24"/>
          <w:szCs w:val="24"/>
        </w:rPr>
      </w:pPr>
      <w:r w:rsidRPr="00EC15F4">
        <w:rPr>
          <w:sz w:val="28"/>
          <w:szCs w:val="28"/>
        </w:rPr>
        <w:t xml:space="preserve"> </w:t>
      </w:r>
    </w:p>
    <w:p w:rsidR="00E70427" w:rsidRPr="00EC15F4" w:rsidRDefault="00E70427" w:rsidP="005E5973">
      <w:pPr>
        <w:pStyle w:val="ab"/>
        <w:ind w:left="-567" w:firstLine="567"/>
        <w:jc w:val="center"/>
        <w:rPr>
          <w:color w:val="000000"/>
          <w:szCs w:val="24"/>
        </w:rPr>
      </w:pPr>
      <w:r w:rsidRPr="00EC15F4">
        <w:rPr>
          <w:color w:val="000000"/>
          <w:szCs w:val="24"/>
        </w:rPr>
        <w:t xml:space="preserve">1. </w:t>
      </w:r>
      <w:r w:rsidR="008A095F" w:rsidRPr="00EC15F4">
        <w:rPr>
          <w:color w:val="000000"/>
          <w:szCs w:val="24"/>
        </w:rPr>
        <w:t>Общие положения</w:t>
      </w:r>
    </w:p>
    <w:p w:rsidR="00EC15F4" w:rsidRPr="008A095F" w:rsidRDefault="00EC15F4" w:rsidP="005E5973">
      <w:pPr>
        <w:pStyle w:val="ab"/>
        <w:ind w:left="-567" w:firstLine="567"/>
        <w:jc w:val="center"/>
        <w:rPr>
          <w:color w:val="000000"/>
          <w:sz w:val="28"/>
          <w:szCs w:val="28"/>
        </w:rPr>
      </w:pPr>
    </w:p>
    <w:p w:rsidR="00E70427" w:rsidRPr="00E34632" w:rsidRDefault="00E70427" w:rsidP="00EC15F4">
      <w:pPr>
        <w:pStyle w:val="ab"/>
        <w:ind w:left="-567" w:firstLine="567"/>
        <w:jc w:val="both"/>
        <w:rPr>
          <w:color w:val="000000"/>
        </w:rPr>
      </w:pPr>
      <w:r w:rsidRPr="00494414">
        <w:t xml:space="preserve">1.1. </w:t>
      </w:r>
      <w:r>
        <w:t>Настоящи</w:t>
      </w:r>
      <w:r w:rsidRPr="00494414">
        <w:t xml:space="preserve">й порядок регулирует </w:t>
      </w:r>
      <w:r>
        <w:t xml:space="preserve">организацию работы </w:t>
      </w:r>
      <w:r w:rsidRPr="00494414">
        <w:t xml:space="preserve"> </w:t>
      </w:r>
      <w:proofErr w:type="spellStart"/>
      <w:r w:rsidRPr="00494414">
        <w:t>психолого</w:t>
      </w:r>
      <w:proofErr w:type="spellEnd"/>
      <w:r w:rsidRPr="00494414">
        <w:t>–</w:t>
      </w:r>
      <w:proofErr w:type="spellStart"/>
      <w:r w:rsidRPr="00494414">
        <w:t>медико</w:t>
      </w:r>
      <w:proofErr w:type="spellEnd"/>
      <w:r w:rsidRPr="00494414">
        <w:t>–педагог</w:t>
      </w:r>
      <w:r>
        <w:t xml:space="preserve">ической комиссии </w:t>
      </w:r>
      <w:r w:rsidRPr="00494414">
        <w:t xml:space="preserve"> </w:t>
      </w:r>
      <w:r w:rsidR="00B21F41">
        <w:t>(далее –</w:t>
      </w:r>
      <w:r>
        <w:t xml:space="preserve"> </w:t>
      </w:r>
      <w:r w:rsidRPr="00494414">
        <w:t>ПМПК)</w:t>
      </w:r>
      <w:r w:rsidR="00FB4389">
        <w:t xml:space="preserve"> </w:t>
      </w:r>
      <w:r w:rsidR="00B21F41">
        <w:t xml:space="preserve">муниципального бюджетного учреждения психолого-медико-педагогической комиссии </w:t>
      </w:r>
      <w:proofErr w:type="spellStart"/>
      <w:r w:rsidR="00B21F41">
        <w:t>г</w:t>
      </w:r>
      <w:proofErr w:type="gramStart"/>
      <w:r w:rsidR="00B21F41">
        <w:t>.Т</w:t>
      </w:r>
      <w:proofErr w:type="gramEnd"/>
      <w:r w:rsidR="00B21F41">
        <w:t>омска</w:t>
      </w:r>
      <w:proofErr w:type="spellEnd"/>
      <w:r w:rsidR="00B21F41">
        <w:t xml:space="preserve"> </w:t>
      </w:r>
      <w:r w:rsidR="00FB4389">
        <w:t xml:space="preserve">по </w:t>
      </w:r>
      <w:r w:rsidR="008A095F" w:rsidRPr="0083528F">
        <w:rPr>
          <w:color w:val="000000"/>
          <w:szCs w:val="24"/>
        </w:rPr>
        <w:t>организаци</w:t>
      </w:r>
      <w:r w:rsidR="008A095F">
        <w:rPr>
          <w:color w:val="000000"/>
          <w:szCs w:val="24"/>
        </w:rPr>
        <w:t>и и</w:t>
      </w:r>
      <w:r w:rsidR="008A095F">
        <w:rPr>
          <w:color w:val="000000"/>
        </w:rPr>
        <w:t xml:space="preserve"> п</w:t>
      </w:r>
      <w:r w:rsidR="008A095F" w:rsidRPr="00023FE8">
        <w:rPr>
          <w:color w:val="000000"/>
        </w:rPr>
        <w:t>роведени</w:t>
      </w:r>
      <w:r w:rsidR="008A095F">
        <w:rPr>
          <w:color w:val="000000"/>
        </w:rPr>
        <w:t>ю</w:t>
      </w:r>
      <w:r w:rsidR="008A095F" w:rsidRPr="00023FE8">
        <w:rPr>
          <w:color w:val="000000"/>
        </w:rPr>
        <w:t xml:space="preserve"> комплексного </w:t>
      </w:r>
      <w:proofErr w:type="spellStart"/>
      <w:r w:rsidR="008A095F" w:rsidRPr="00023FE8">
        <w:rPr>
          <w:color w:val="000000"/>
        </w:rPr>
        <w:t>психолого</w:t>
      </w:r>
      <w:proofErr w:type="spellEnd"/>
      <w:r w:rsidR="008A095F" w:rsidRPr="00023FE8">
        <w:rPr>
          <w:color w:val="000000"/>
        </w:rPr>
        <w:t>–</w:t>
      </w:r>
      <w:proofErr w:type="spellStart"/>
      <w:r w:rsidR="008A095F" w:rsidRPr="00023FE8">
        <w:rPr>
          <w:color w:val="000000"/>
        </w:rPr>
        <w:t>медико</w:t>
      </w:r>
      <w:proofErr w:type="spellEnd"/>
      <w:r w:rsidR="008A095F" w:rsidRPr="00023FE8">
        <w:rPr>
          <w:color w:val="000000"/>
        </w:rPr>
        <w:t>–педагогического обследования</w:t>
      </w:r>
      <w:r w:rsidR="00EC15F4" w:rsidRPr="00EC15F4">
        <w:rPr>
          <w:color w:val="000000"/>
        </w:rPr>
        <w:t xml:space="preserve"> </w:t>
      </w:r>
      <w:r w:rsidR="00EC15F4" w:rsidRPr="00023FE8">
        <w:rPr>
          <w:color w:val="000000"/>
        </w:rPr>
        <w:t>детей</w:t>
      </w:r>
      <w:r w:rsidR="00B736D7">
        <w:rPr>
          <w:color w:val="000000"/>
        </w:rPr>
        <w:t>.</w:t>
      </w:r>
    </w:p>
    <w:p w:rsidR="00E70427" w:rsidRPr="00494414" w:rsidRDefault="00E70427" w:rsidP="00EC15F4">
      <w:pPr>
        <w:pStyle w:val="ab"/>
        <w:ind w:left="-567" w:firstLine="567"/>
        <w:jc w:val="both"/>
      </w:pPr>
      <w:r>
        <w:t xml:space="preserve">1.2. ПМПК </w:t>
      </w:r>
      <w:r w:rsidRPr="00494414">
        <w:t xml:space="preserve">информирует родителей (законных представителей) детей об основных направлениях деятельности, месте нахождения, порядке и графике </w:t>
      </w:r>
      <w:r w:rsidR="00EC15F4">
        <w:t xml:space="preserve">своей </w:t>
      </w:r>
      <w:r w:rsidRPr="00494414">
        <w:t>работы.</w:t>
      </w:r>
    </w:p>
    <w:p w:rsidR="0083528F" w:rsidRPr="00635AE8" w:rsidRDefault="00E70427" w:rsidP="00EC15F4">
      <w:pPr>
        <w:pStyle w:val="ad"/>
        <w:ind w:left="-567" w:firstLine="567"/>
        <w:jc w:val="both"/>
      </w:pPr>
      <w:r w:rsidRPr="00E70427">
        <w:t xml:space="preserve">1.3. ПМПК  </w:t>
      </w:r>
      <w:r w:rsidR="0083528F" w:rsidRPr="00635AE8">
        <w:t xml:space="preserve">в своей деятельности руководствуется ст.23 Конвенции о правах ребёнка, ст. </w:t>
      </w:r>
      <w:r w:rsidR="00EC15F4">
        <w:t xml:space="preserve">ст. </w:t>
      </w:r>
      <w:r w:rsidR="0083528F" w:rsidRPr="00635AE8">
        <w:t xml:space="preserve">17, 38, 43 Конституции Российской Федерации, </w:t>
      </w:r>
      <w:r w:rsidR="001C6757">
        <w:t>Федеральным з</w:t>
      </w:r>
      <w:r w:rsidR="0083528F" w:rsidRPr="00635AE8">
        <w:t>аконом от 29.12.2012 №</w:t>
      </w:r>
      <w:r w:rsidR="00EC15F4">
        <w:t xml:space="preserve"> </w:t>
      </w:r>
      <w:r w:rsidR="0083528F" w:rsidRPr="00635AE8">
        <w:t>273</w:t>
      </w:r>
      <w:r w:rsidR="001C6757">
        <w:t>-ФЗ</w:t>
      </w:r>
      <w:r w:rsidR="0083528F" w:rsidRPr="00635AE8">
        <w:t xml:space="preserve"> «Об образовании в Российской Федерации», </w:t>
      </w:r>
      <w:r w:rsidR="0083528F" w:rsidRPr="00635AE8">
        <w:rPr>
          <w:bCs/>
        </w:rPr>
        <w:t xml:space="preserve">приказом </w:t>
      </w:r>
      <w:proofErr w:type="spellStart"/>
      <w:r w:rsidR="00EC15F4">
        <w:t>Минобрнауки</w:t>
      </w:r>
      <w:proofErr w:type="spellEnd"/>
      <w:r w:rsidR="00EC15F4">
        <w:t xml:space="preserve"> России </w:t>
      </w:r>
      <w:r w:rsidR="0083528F" w:rsidRPr="00635AE8">
        <w:rPr>
          <w:bCs/>
        </w:rPr>
        <w:t xml:space="preserve"> от </w:t>
      </w:r>
      <w:r w:rsidR="00EC15F4">
        <w:rPr>
          <w:bCs/>
        </w:rPr>
        <w:t>30.08.2013</w:t>
      </w:r>
      <w:r w:rsidR="0083528F" w:rsidRPr="00635AE8">
        <w:rPr>
          <w:bCs/>
        </w:rPr>
        <w:t xml:space="preserve"> </w:t>
      </w:r>
      <w:r w:rsidR="00EC15F4">
        <w:rPr>
          <w:bCs/>
        </w:rPr>
        <w:t>№</w:t>
      </w:r>
      <w:r w:rsidR="0083528F" w:rsidRPr="00635AE8">
        <w:rPr>
          <w:bCs/>
        </w:rPr>
        <w:t xml:space="preserve"> 1014 «Об утверждении </w:t>
      </w:r>
      <w:hyperlink w:anchor="Par33" w:history="1">
        <w:proofErr w:type="gramStart"/>
        <w:r w:rsidR="0083528F" w:rsidRPr="00635AE8">
          <w:t>порядк</w:t>
        </w:r>
      </w:hyperlink>
      <w:r w:rsidR="0083528F" w:rsidRPr="00635AE8">
        <w:t>а</w:t>
      </w:r>
      <w:proofErr w:type="gramEnd"/>
      <w:r w:rsidR="0083528F" w:rsidRPr="00635AE8">
        <w:t xml:space="preserve">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</w:t>
      </w:r>
      <w:r w:rsidR="00EC15F4">
        <w:t>»</w:t>
      </w:r>
      <w:r w:rsidR="0083528F" w:rsidRPr="00635AE8">
        <w:t xml:space="preserve">, </w:t>
      </w:r>
      <w:r w:rsidR="00EC15F4">
        <w:t xml:space="preserve"> </w:t>
      </w:r>
      <w:r w:rsidR="0083528F" w:rsidRPr="00635AE8">
        <w:t xml:space="preserve">приказом </w:t>
      </w:r>
      <w:proofErr w:type="spellStart"/>
      <w:r w:rsidR="00EC15F4">
        <w:t>Минобрнауки</w:t>
      </w:r>
      <w:proofErr w:type="spellEnd"/>
      <w:r w:rsidR="00EC15F4">
        <w:t xml:space="preserve"> России </w:t>
      </w:r>
      <w:r w:rsidR="0083528F" w:rsidRPr="00635AE8">
        <w:t xml:space="preserve"> от </w:t>
      </w:r>
      <w:r w:rsidR="00EC15F4">
        <w:t>30.08.2013</w:t>
      </w:r>
      <w:r w:rsidR="0083528F" w:rsidRPr="00635AE8">
        <w:t xml:space="preserve"> </w:t>
      </w:r>
      <w:r w:rsidR="00EC15F4">
        <w:t>№</w:t>
      </w:r>
      <w:r w:rsidR="0083528F" w:rsidRPr="00635AE8">
        <w:t xml:space="preserve"> 1015 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образования», приказом </w:t>
      </w:r>
      <w:proofErr w:type="spellStart"/>
      <w:r w:rsidR="00EC15F4">
        <w:t>Минобрнауки</w:t>
      </w:r>
      <w:proofErr w:type="spellEnd"/>
      <w:r w:rsidR="00EC15F4">
        <w:t xml:space="preserve"> России</w:t>
      </w:r>
      <w:r w:rsidR="0083528F" w:rsidRPr="00635AE8">
        <w:t xml:space="preserve"> от </w:t>
      </w:r>
      <w:r w:rsidR="00EC15F4">
        <w:t>20.09.2013</w:t>
      </w:r>
      <w:r w:rsidR="0083528F" w:rsidRPr="00635AE8">
        <w:t xml:space="preserve"> </w:t>
      </w:r>
      <w:r w:rsidR="00EC15F4">
        <w:t>№ 1082 «</w:t>
      </w:r>
      <w:r w:rsidR="0083528F" w:rsidRPr="00635AE8">
        <w:t>Об утверждении Положения о психолого</w:t>
      </w:r>
      <w:r w:rsidR="00EC15F4">
        <w:t>-медико-педагогической комиссии»</w:t>
      </w:r>
      <w:r w:rsidR="0083528F" w:rsidRPr="00635AE8">
        <w:t>.</w:t>
      </w:r>
    </w:p>
    <w:p w:rsidR="00E70427" w:rsidRPr="0083528F" w:rsidRDefault="00E70427" w:rsidP="00EC15F4">
      <w:pPr>
        <w:pStyle w:val="a5"/>
        <w:ind w:left="-567" w:firstLine="567"/>
        <w:jc w:val="both"/>
        <w:rPr>
          <w:b w:val="0"/>
          <w:color w:val="000000"/>
          <w:sz w:val="24"/>
          <w:szCs w:val="24"/>
        </w:rPr>
      </w:pPr>
      <w:r w:rsidRPr="0083528F">
        <w:rPr>
          <w:b w:val="0"/>
          <w:color w:val="000000"/>
          <w:sz w:val="24"/>
          <w:szCs w:val="24"/>
        </w:rPr>
        <w:t>1.4. Цель ПМПК</w:t>
      </w:r>
      <w:r w:rsidRPr="0083528F">
        <w:rPr>
          <w:b w:val="0"/>
          <w:sz w:val="24"/>
          <w:szCs w:val="24"/>
        </w:rPr>
        <w:t xml:space="preserve"> </w:t>
      </w:r>
      <w:r w:rsidRPr="0083528F">
        <w:rPr>
          <w:b w:val="0"/>
          <w:color w:val="000000"/>
          <w:sz w:val="24"/>
          <w:szCs w:val="24"/>
        </w:rPr>
        <w:t xml:space="preserve">– выявление детей с ограниченными возможностями здоровья и (или) отклонениями поведения, организация и проведение комплексного диагностического обследования и подготовки рекомендаций по оказанию детям </w:t>
      </w:r>
      <w:proofErr w:type="spellStart"/>
      <w:r w:rsidRPr="0083528F">
        <w:rPr>
          <w:b w:val="0"/>
          <w:color w:val="000000"/>
          <w:sz w:val="24"/>
          <w:szCs w:val="24"/>
        </w:rPr>
        <w:t>психолого</w:t>
      </w:r>
      <w:proofErr w:type="spellEnd"/>
      <w:r w:rsidRPr="0083528F">
        <w:rPr>
          <w:b w:val="0"/>
          <w:color w:val="000000"/>
          <w:sz w:val="24"/>
          <w:szCs w:val="24"/>
        </w:rPr>
        <w:t>–</w:t>
      </w:r>
      <w:proofErr w:type="spellStart"/>
      <w:r w:rsidRPr="0083528F">
        <w:rPr>
          <w:b w:val="0"/>
          <w:color w:val="000000"/>
          <w:sz w:val="24"/>
          <w:szCs w:val="24"/>
        </w:rPr>
        <w:t>медико</w:t>
      </w:r>
      <w:proofErr w:type="spellEnd"/>
      <w:r w:rsidRPr="0083528F">
        <w:rPr>
          <w:b w:val="0"/>
          <w:color w:val="000000"/>
          <w:sz w:val="24"/>
          <w:szCs w:val="24"/>
        </w:rPr>
        <w:t>–</w:t>
      </w:r>
      <w:r w:rsidR="001C6757">
        <w:rPr>
          <w:b w:val="0"/>
          <w:color w:val="000000"/>
          <w:sz w:val="24"/>
          <w:szCs w:val="24"/>
        </w:rPr>
        <w:t>п</w:t>
      </w:r>
      <w:r w:rsidRPr="0083528F">
        <w:rPr>
          <w:b w:val="0"/>
          <w:color w:val="000000"/>
          <w:sz w:val="24"/>
          <w:szCs w:val="24"/>
        </w:rPr>
        <w:t>едагогической помощи и организации их обучения и воспитания.</w:t>
      </w:r>
    </w:p>
    <w:p w:rsidR="00E70427" w:rsidRPr="00023FE8" w:rsidRDefault="00E70427" w:rsidP="00EC15F4">
      <w:pPr>
        <w:pStyle w:val="ab"/>
        <w:ind w:left="-567" w:firstLine="567"/>
        <w:jc w:val="both"/>
        <w:rPr>
          <w:color w:val="000000"/>
        </w:rPr>
      </w:pPr>
      <w:r>
        <w:rPr>
          <w:color w:val="000000"/>
        </w:rPr>
        <w:t>1.5</w:t>
      </w:r>
      <w:r w:rsidRPr="00023FE8">
        <w:rPr>
          <w:color w:val="000000"/>
        </w:rPr>
        <w:t>. Основными направлениями деятельности ПМПК являются:</w:t>
      </w:r>
    </w:p>
    <w:p w:rsidR="00E70427" w:rsidRPr="00023FE8" w:rsidRDefault="00E70427" w:rsidP="00EC15F4">
      <w:pPr>
        <w:pStyle w:val="ab"/>
        <w:ind w:left="-567" w:firstLine="567"/>
        <w:jc w:val="both"/>
        <w:rPr>
          <w:color w:val="000000"/>
        </w:rPr>
      </w:pPr>
      <w:r>
        <w:rPr>
          <w:color w:val="000000"/>
        </w:rPr>
        <w:t xml:space="preserve">1.5.1. </w:t>
      </w:r>
      <w:r w:rsidRPr="00023FE8">
        <w:rPr>
          <w:color w:val="000000"/>
        </w:rPr>
        <w:t xml:space="preserve">Проведение комплексного </w:t>
      </w:r>
      <w:proofErr w:type="spellStart"/>
      <w:r w:rsidRPr="00023FE8">
        <w:rPr>
          <w:color w:val="000000"/>
        </w:rPr>
        <w:t>психолого</w:t>
      </w:r>
      <w:proofErr w:type="spellEnd"/>
      <w:r w:rsidRPr="00023FE8">
        <w:rPr>
          <w:color w:val="000000"/>
        </w:rPr>
        <w:t>–</w:t>
      </w:r>
      <w:proofErr w:type="spellStart"/>
      <w:r w:rsidRPr="00023FE8">
        <w:rPr>
          <w:color w:val="000000"/>
        </w:rPr>
        <w:t>медико</w:t>
      </w:r>
      <w:proofErr w:type="spellEnd"/>
      <w:r w:rsidRPr="00023FE8">
        <w:rPr>
          <w:color w:val="000000"/>
        </w:rPr>
        <w:t xml:space="preserve">–педагогического обследования (далее – обследования) детей </w:t>
      </w:r>
      <w:r>
        <w:rPr>
          <w:color w:val="000000"/>
        </w:rPr>
        <w:t xml:space="preserve">и подростков </w:t>
      </w:r>
      <w:r w:rsidRPr="00023FE8">
        <w:rPr>
          <w:color w:val="000000"/>
        </w:rPr>
        <w:t xml:space="preserve">в возрасте </w:t>
      </w:r>
      <w:r>
        <w:rPr>
          <w:color w:val="000000"/>
        </w:rPr>
        <w:t xml:space="preserve">от 0 </w:t>
      </w:r>
      <w:r w:rsidRPr="00023FE8">
        <w:rPr>
          <w:color w:val="000000"/>
        </w:rPr>
        <w:t>до 18 лет с целью своевременного выявления недостатков в физическом и (или) психическом развитии и (или) отклонений в поведении детей.</w:t>
      </w:r>
    </w:p>
    <w:p w:rsidR="00E70427" w:rsidRPr="00023FE8" w:rsidRDefault="00E70427" w:rsidP="00EC15F4">
      <w:pPr>
        <w:pStyle w:val="ab"/>
        <w:ind w:left="-567" w:firstLine="567"/>
        <w:jc w:val="both"/>
        <w:rPr>
          <w:color w:val="000000"/>
        </w:rPr>
      </w:pPr>
      <w:r>
        <w:rPr>
          <w:color w:val="000000"/>
        </w:rPr>
        <w:t>1.5.2</w:t>
      </w:r>
      <w:r w:rsidRPr="00023FE8">
        <w:rPr>
          <w:color w:val="000000"/>
        </w:rPr>
        <w:t xml:space="preserve">. Подготовка по результатам обследования рекомендаций по оказанию детям </w:t>
      </w:r>
      <w:proofErr w:type="spellStart"/>
      <w:r w:rsidRPr="00023FE8">
        <w:rPr>
          <w:color w:val="000000"/>
        </w:rPr>
        <w:t>психолого</w:t>
      </w:r>
      <w:proofErr w:type="spellEnd"/>
      <w:r w:rsidRPr="00023FE8">
        <w:rPr>
          <w:color w:val="000000"/>
        </w:rPr>
        <w:t>–</w:t>
      </w:r>
      <w:proofErr w:type="spellStart"/>
      <w:r w:rsidRPr="00023FE8">
        <w:rPr>
          <w:color w:val="000000"/>
        </w:rPr>
        <w:t>медико</w:t>
      </w:r>
      <w:proofErr w:type="spellEnd"/>
      <w:r w:rsidRPr="00023FE8">
        <w:rPr>
          <w:color w:val="000000"/>
        </w:rPr>
        <w:t xml:space="preserve">–педагогической помощи и организации их обучения и воспитания, уточнение или изменение ранее данных </w:t>
      </w:r>
      <w:r w:rsidR="00EC15F4">
        <w:rPr>
          <w:color w:val="000000"/>
        </w:rPr>
        <w:t>ПМПК</w:t>
      </w:r>
      <w:r w:rsidRPr="00023FE8">
        <w:rPr>
          <w:color w:val="000000"/>
        </w:rPr>
        <w:t xml:space="preserve"> рекомендаций.</w:t>
      </w:r>
    </w:p>
    <w:p w:rsidR="00E70427" w:rsidRPr="00023FE8" w:rsidRDefault="00E70427" w:rsidP="00EC15F4">
      <w:pPr>
        <w:pStyle w:val="ab"/>
        <w:ind w:left="-567" w:firstLine="567"/>
        <w:jc w:val="both"/>
        <w:rPr>
          <w:color w:val="000000"/>
        </w:rPr>
      </w:pPr>
      <w:r>
        <w:rPr>
          <w:color w:val="000000"/>
        </w:rPr>
        <w:t>1.5.3</w:t>
      </w:r>
      <w:r w:rsidRPr="00023FE8">
        <w:rPr>
          <w:color w:val="000000"/>
        </w:rPr>
        <w:t xml:space="preserve">. Оказание консультативной помощи родителям (законным представителям) детей, работникам образовательных учреждений, учреждений социального обслуживания, здравоохранения, других организаций по вопросам воспитания, обучения и коррекции нарушений развития детей с ограниченными возможностями здоровья и (или) </w:t>
      </w:r>
      <w:proofErr w:type="spellStart"/>
      <w:r w:rsidR="00FE00E0">
        <w:rPr>
          <w:color w:val="000000"/>
        </w:rPr>
        <w:t>девиантным</w:t>
      </w:r>
      <w:proofErr w:type="spellEnd"/>
      <w:r w:rsidR="00FE00E0">
        <w:rPr>
          <w:color w:val="000000"/>
        </w:rPr>
        <w:t xml:space="preserve"> (общественно опасным) поведением.</w:t>
      </w:r>
    </w:p>
    <w:p w:rsidR="00E70427" w:rsidRPr="00023FE8" w:rsidRDefault="00E70427" w:rsidP="00EC15F4">
      <w:pPr>
        <w:pStyle w:val="ab"/>
        <w:ind w:left="-567" w:firstLine="567"/>
        <w:jc w:val="both"/>
        <w:rPr>
          <w:color w:val="000000"/>
        </w:rPr>
      </w:pPr>
      <w:r>
        <w:rPr>
          <w:color w:val="000000"/>
        </w:rPr>
        <w:t>1.5.4</w:t>
      </w:r>
      <w:r w:rsidRPr="00023FE8">
        <w:rPr>
          <w:color w:val="000000"/>
        </w:rPr>
        <w:t>. Участие в организации информационно–просветительской работы с населением в области предупреждения и коррекции недостатков в физическом и (или) психическом развитии и (или) отклонений в поведении детей.</w:t>
      </w:r>
    </w:p>
    <w:p w:rsidR="00E70427" w:rsidRPr="00023FE8" w:rsidRDefault="00E70427" w:rsidP="00EC15F4">
      <w:pPr>
        <w:pStyle w:val="ab"/>
        <w:ind w:left="-567" w:firstLine="567"/>
        <w:jc w:val="both"/>
        <w:rPr>
          <w:color w:val="000000"/>
        </w:rPr>
      </w:pPr>
      <w:r>
        <w:rPr>
          <w:color w:val="000000"/>
        </w:rPr>
        <w:t>1.5.5</w:t>
      </w:r>
      <w:r w:rsidRPr="00023FE8">
        <w:rPr>
          <w:color w:val="000000"/>
        </w:rPr>
        <w:t xml:space="preserve">. Оказание федеральному государственному учреждению </w:t>
      </w:r>
      <w:proofErr w:type="spellStart"/>
      <w:proofErr w:type="gramStart"/>
      <w:r w:rsidRPr="00023FE8">
        <w:rPr>
          <w:color w:val="000000"/>
        </w:rPr>
        <w:t>медико</w:t>
      </w:r>
      <w:proofErr w:type="spellEnd"/>
      <w:r w:rsidRPr="00023FE8">
        <w:rPr>
          <w:color w:val="000000"/>
        </w:rPr>
        <w:t>–социальной</w:t>
      </w:r>
      <w:proofErr w:type="gramEnd"/>
      <w:r w:rsidRPr="00023FE8">
        <w:rPr>
          <w:color w:val="000000"/>
        </w:rPr>
        <w:t xml:space="preserve"> экспертизы содействия в разработке индивидуальной программы реабилитации ребенка–инвалида.</w:t>
      </w:r>
    </w:p>
    <w:p w:rsidR="00E70427" w:rsidRDefault="00E70427" w:rsidP="00EC15F4">
      <w:pPr>
        <w:pStyle w:val="ab"/>
        <w:ind w:left="-567" w:firstLine="567"/>
        <w:jc w:val="both"/>
        <w:rPr>
          <w:color w:val="000000"/>
        </w:rPr>
      </w:pPr>
      <w:r>
        <w:rPr>
          <w:color w:val="000000"/>
        </w:rPr>
        <w:t>1.5.6. К</w:t>
      </w:r>
      <w:r w:rsidRPr="007D584D">
        <w:rPr>
          <w:color w:val="000000"/>
        </w:rPr>
        <w:t xml:space="preserve">оординация и </w:t>
      </w:r>
      <w:r w:rsidRPr="00EC195F">
        <w:rPr>
          <w:color w:val="000000"/>
        </w:rPr>
        <w:t xml:space="preserve">организационно–методическое обеспечение деятельности </w:t>
      </w:r>
      <w:proofErr w:type="spellStart"/>
      <w:r w:rsidRPr="00EC195F">
        <w:rPr>
          <w:color w:val="000000"/>
        </w:rPr>
        <w:t>психолого</w:t>
      </w:r>
      <w:proofErr w:type="spellEnd"/>
      <w:r w:rsidRPr="00EC195F">
        <w:rPr>
          <w:color w:val="000000"/>
        </w:rPr>
        <w:t>–</w:t>
      </w:r>
      <w:proofErr w:type="spellStart"/>
      <w:r w:rsidRPr="00EC195F">
        <w:rPr>
          <w:color w:val="000000"/>
        </w:rPr>
        <w:t>медико</w:t>
      </w:r>
      <w:proofErr w:type="spellEnd"/>
      <w:r w:rsidRPr="00EC195F">
        <w:rPr>
          <w:color w:val="000000"/>
        </w:rPr>
        <w:t xml:space="preserve">–педагогических консилиумов образовательных учреждений, подведомственных </w:t>
      </w:r>
      <w:r w:rsidR="00370C4A">
        <w:rPr>
          <w:color w:val="000000"/>
        </w:rPr>
        <w:t>д</w:t>
      </w:r>
      <w:r w:rsidRPr="00EC195F">
        <w:rPr>
          <w:color w:val="000000"/>
        </w:rPr>
        <w:t xml:space="preserve">епартаменту образования </w:t>
      </w:r>
      <w:r w:rsidR="00EC15F4">
        <w:rPr>
          <w:color w:val="000000"/>
        </w:rPr>
        <w:t>администрации Г</w:t>
      </w:r>
      <w:r>
        <w:rPr>
          <w:color w:val="000000"/>
        </w:rPr>
        <w:t xml:space="preserve">орода </w:t>
      </w:r>
      <w:r w:rsidRPr="00EC195F">
        <w:rPr>
          <w:color w:val="000000"/>
        </w:rPr>
        <w:t>Томск</w:t>
      </w:r>
      <w:r>
        <w:rPr>
          <w:color w:val="000000"/>
        </w:rPr>
        <w:t>а.</w:t>
      </w:r>
    </w:p>
    <w:p w:rsidR="00FE00E0" w:rsidRDefault="00E70427" w:rsidP="00EC15F4">
      <w:pPr>
        <w:pStyle w:val="ab"/>
        <w:ind w:left="-567" w:firstLine="567"/>
        <w:jc w:val="both"/>
      </w:pPr>
      <w:r w:rsidRPr="00B736D7">
        <w:rPr>
          <w:color w:val="000000"/>
        </w:rPr>
        <w:lastRenderedPageBreak/>
        <w:t xml:space="preserve">1.5.7. Проведение обследования детей по направлению </w:t>
      </w:r>
      <w:proofErr w:type="spellStart"/>
      <w:r w:rsidRPr="00B736D7">
        <w:rPr>
          <w:color w:val="000000"/>
        </w:rPr>
        <w:t>психолого</w:t>
      </w:r>
      <w:proofErr w:type="spellEnd"/>
      <w:r w:rsidRPr="00B736D7">
        <w:rPr>
          <w:color w:val="000000"/>
        </w:rPr>
        <w:t>–</w:t>
      </w:r>
      <w:proofErr w:type="spellStart"/>
      <w:r w:rsidRPr="00B736D7">
        <w:rPr>
          <w:color w:val="000000"/>
        </w:rPr>
        <w:t>медико</w:t>
      </w:r>
      <w:proofErr w:type="spellEnd"/>
      <w:r w:rsidRPr="00B736D7">
        <w:rPr>
          <w:color w:val="000000"/>
        </w:rPr>
        <w:t xml:space="preserve">–педагогического консилиума образовательного учреждения, подведомственного </w:t>
      </w:r>
      <w:r w:rsidR="008A095F" w:rsidRPr="00B736D7">
        <w:rPr>
          <w:color w:val="000000"/>
        </w:rPr>
        <w:t>д</w:t>
      </w:r>
      <w:r w:rsidRPr="00B736D7">
        <w:rPr>
          <w:color w:val="000000"/>
        </w:rPr>
        <w:t xml:space="preserve">епартаменту образования </w:t>
      </w:r>
      <w:r w:rsidR="00EC15F4" w:rsidRPr="00B736D7">
        <w:rPr>
          <w:color w:val="000000"/>
        </w:rPr>
        <w:t>администрации Г</w:t>
      </w:r>
      <w:r w:rsidRPr="00B736D7">
        <w:rPr>
          <w:color w:val="000000"/>
        </w:rPr>
        <w:t>орода Томска,</w:t>
      </w:r>
      <w:r w:rsidR="00FE00E0" w:rsidRPr="00B736D7">
        <w:rPr>
          <w:color w:val="000000"/>
        </w:rPr>
        <w:t xml:space="preserve"> по</w:t>
      </w:r>
      <w:r w:rsidRPr="00B736D7">
        <w:rPr>
          <w:color w:val="000000"/>
        </w:rPr>
        <w:t xml:space="preserve"> </w:t>
      </w:r>
      <w:r w:rsidR="00CA579F" w:rsidRPr="00B736D7">
        <w:t>письменному заявлению родителей (законных представителей) или по направлению организаций, осуществляющих социальное обслуживание, медицинских организаций, других организаций с письменного согласия их родителей (законных представителей</w:t>
      </w:r>
      <w:r w:rsidR="00FE00E0" w:rsidRPr="00B736D7">
        <w:t>).</w:t>
      </w:r>
    </w:p>
    <w:p w:rsidR="002C1DE3" w:rsidRDefault="002C1DE3" w:rsidP="00EC15F4">
      <w:pPr>
        <w:pStyle w:val="ab"/>
        <w:ind w:left="-567" w:firstLine="567"/>
        <w:jc w:val="both"/>
      </w:pPr>
    </w:p>
    <w:p w:rsidR="004B0A9A" w:rsidRPr="00EC15F4" w:rsidRDefault="004B0A9A" w:rsidP="00EC15F4">
      <w:pPr>
        <w:pStyle w:val="ab"/>
        <w:ind w:left="-567" w:firstLine="567"/>
        <w:jc w:val="center"/>
        <w:rPr>
          <w:color w:val="000000"/>
          <w:szCs w:val="24"/>
        </w:rPr>
      </w:pPr>
      <w:r w:rsidRPr="00EC15F4">
        <w:rPr>
          <w:szCs w:val="24"/>
        </w:rPr>
        <w:t xml:space="preserve">2. </w:t>
      </w:r>
      <w:r w:rsidR="00CB5198" w:rsidRPr="00EC15F4">
        <w:rPr>
          <w:szCs w:val="24"/>
        </w:rPr>
        <w:t xml:space="preserve">Организация </w:t>
      </w:r>
      <w:proofErr w:type="spellStart"/>
      <w:r w:rsidR="001C6757" w:rsidRPr="00EC15F4">
        <w:rPr>
          <w:color w:val="000000"/>
          <w:szCs w:val="24"/>
        </w:rPr>
        <w:t>психолого</w:t>
      </w:r>
      <w:proofErr w:type="spellEnd"/>
      <w:r w:rsidR="001C6757" w:rsidRPr="00EC15F4">
        <w:rPr>
          <w:color w:val="000000"/>
          <w:szCs w:val="24"/>
        </w:rPr>
        <w:t>–</w:t>
      </w:r>
      <w:proofErr w:type="spellStart"/>
      <w:r w:rsidR="001C6757" w:rsidRPr="00EC15F4">
        <w:rPr>
          <w:color w:val="000000"/>
          <w:szCs w:val="24"/>
        </w:rPr>
        <w:t>медико</w:t>
      </w:r>
      <w:proofErr w:type="spellEnd"/>
      <w:r w:rsidR="001C6757" w:rsidRPr="00EC15F4">
        <w:rPr>
          <w:color w:val="000000"/>
          <w:szCs w:val="24"/>
        </w:rPr>
        <w:t>–педагогическо</w:t>
      </w:r>
      <w:r w:rsidR="00CB5198" w:rsidRPr="00EC15F4">
        <w:rPr>
          <w:color w:val="000000"/>
          <w:szCs w:val="24"/>
        </w:rPr>
        <w:t>го</w:t>
      </w:r>
      <w:r w:rsidR="001C6757" w:rsidRPr="00EC15F4">
        <w:rPr>
          <w:color w:val="000000"/>
          <w:szCs w:val="24"/>
        </w:rPr>
        <w:t xml:space="preserve"> обследовани</w:t>
      </w:r>
      <w:r w:rsidR="00CB5198" w:rsidRPr="00EC15F4">
        <w:rPr>
          <w:color w:val="000000"/>
          <w:szCs w:val="24"/>
        </w:rPr>
        <w:t>я</w:t>
      </w:r>
    </w:p>
    <w:p w:rsidR="002C1DE3" w:rsidRPr="00CF148C" w:rsidRDefault="002C1DE3" w:rsidP="00EC15F4">
      <w:pPr>
        <w:pStyle w:val="ab"/>
        <w:ind w:left="-567" w:firstLine="567"/>
        <w:jc w:val="both"/>
        <w:rPr>
          <w:color w:val="000000"/>
          <w:sz w:val="28"/>
          <w:szCs w:val="28"/>
        </w:rPr>
      </w:pPr>
    </w:p>
    <w:p w:rsidR="00B2683B" w:rsidRPr="00097490" w:rsidRDefault="00B2683B" w:rsidP="00EC15F4">
      <w:pPr>
        <w:tabs>
          <w:tab w:val="left" w:pos="540"/>
        </w:tabs>
        <w:ind w:left="-567" w:firstLine="567"/>
        <w:jc w:val="both"/>
      </w:pPr>
      <w:r w:rsidRPr="00097490">
        <w:t>2.</w:t>
      </w:r>
      <w:r w:rsidR="00EC15F4">
        <w:t>1</w:t>
      </w:r>
      <w:r w:rsidRPr="00097490">
        <w:t>. Для проведения обследования ребенка его родители (законные представители) предъявляют в комиссию документ, удостоверяющий их личность, документы, подтверждающие полномочия по представлению интересов ребенка, а также представляют следующие документы:</w:t>
      </w:r>
    </w:p>
    <w:p w:rsidR="00B2683B" w:rsidRPr="00364A3D" w:rsidRDefault="00B2683B" w:rsidP="00EC15F4">
      <w:pPr>
        <w:widowControl w:val="0"/>
        <w:suppressAutoHyphens/>
        <w:ind w:left="-567" w:firstLine="567"/>
        <w:jc w:val="both"/>
        <w:rPr>
          <w:rFonts w:eastAsia="SimSun"/>
          <w:kern w:val="2"/>
          <w:lang w:eastAsia="hi-IN" w:bidi="hi-IN"/>
        </w:rPr>
      </w:pPr>
      <w:r w:rsidRPr="00364A3D">
        <w:rPr>
          <w:rFonts w:eastAsia="SimSun"/>
          <w:kern w:val="2"/>
          <w:lang w:eastAsia="hi-IN" w:bidi="hi-IN"/>
        </w:rPr>
        <w:t>а) заявление о проведении или согласие на проведение обследования ребенка в комиссии</w:t>
      </w:r>
      <w:r w:rsidR="00B736D7">
        <w:rPr>
          <w:rFonts w:eastAsia="SimSun"/>
          <w:kern w:val="2"/>
          <w:lang w:eastAsia="hi-IN" w:bidi="hi-IN"/>
        </w:rPr>
        <w:t xml:space="preserve"> по форме согласно приложению 2 к Порядку </w:t>
      </w:r>
      <w:r w:rsidR="00B21F41">
        <w:rPr>
          <w:rFonts w:eastAsia="SimSun"/>
          <w:kern w:val="2"/>
          <w:lang w:eastAsia="hi-IN" w:bidi="hi-IN"/>
        </w:rPr>
        <w:t xml:space="preserve">организации </w:t>
      </w:r>
      <w:r w:rsidR="00B736D7">
        <w:rPr>
          <w:rFonts w:eastAsia="SimSun"/>
          <w:kern w:val="2"/>
          <w:lang w:eastAsia="hi-IN" w:bidi="hi-IN"/>
        </w:rPr>
        <w:t>работы ПМПК</w:t>
      </w:r>
      <w:r w:rsidRPr="00364A3D">
        <w:rPr>
          <w:rFonts w:eastAsia="SimSun"/>
          <w:kern w:val="2"/>
          <w:lang w:eastAsia="hi-IN" w:bidi="hi-IN"/>
        </w:rPr>
        <w:t>;</w:t>
      </w:r>
    </w:p>
    <w:p w:rsidR="00B2683B" w:rsidRPr="00364A3D" w:rsidRDefault="00B2683B" w:rsidP="00EC15F4">
      <w:pPr>
        <w:widowControl w:val="0"/>
        <w:suppressAutoHyphens/>
        <w:ind w:left="-567" w:firstLine="567"/>
        <w:jc w:val="both"/>
        <w:rPr>
          <w:rFonts w:eastAsia="SimSun"/>
          <w:kern w:val="2"/>
          <w:lang w:eastAsia="hi-IN" w:bidi="hi-IN"/>
        </w:rPr>
      </w:pPr>
      <w:r w:rsidRPr="00364A3D">
        <w:rPr>
          <w:rFonts w:eastAsia="SimSun"/>
          <w:kern w:val="2"/>
          <w:lang w:eastAsia="hi-IN" w:bidi="hi-IN"/>
        </w:rPr>
        <w:t>б) копию паспорта или свидетельства о рождении ребенка (предоставляются с предъявлением оригинала или заверенной в установленном порядке копии);</w:t>
      </w:r>
    </w:p>
    <w:p w:rsidR="00B2683B" w:rsidRPr="00364A3D" w:rsidRDefault="00B2683B" w:rsidP="00EC15F4">
      <w:pPr>
        <w:widowControl w:val="0"/>
        <w:suppressAutoHyphens/>
        <w:ind w:left="-567" w:firstLine="567"/>
        <w:jc w:val="both"/>
        <w:rPr>
          <w:rFonts w:eastAsia="SimSun"/>
          <w:kern w:val="2"/>
          <w:lang w:eastAsia="hi-IN" w:bidi="hi-IN"/>
        </w:rPr>
      </w:pPr>
      <w:r w:rsidRPr="00364A3D">
        <w:rPr>
          <w:rFonts w:eastAsia="SimSun"/>
          <w:kern w:val="2"/>
          <w:lang w:eastAsia="hi-IN" w:bidi="hi-IN"/>
        </w:rPr>
        <w:t>в) направление образовательной организации, организации, осуществляющей социальное обслуживание, медицинской организации, другой организации (при наличии);</w:t>
      </w:r>
    </w:p>
    <w:p w:rsidR="00B2683B" w:rsidRPr="00364A3D" w:rsidRDefault="00B2683B" w:rsidP="00EC15F4">
      <w:pPr>
        <w:widowControl w:val="0"/>
        <w:suppressAutoHyphens/>
        <w:ind w:left="-567" w:firstLine="567"/>
        <w:jc w:val="both"/>
        <w:rPr>
          <w:rFonts w:eastAsia="SimSun"/>
          <w:kern w:val="2"/>
          <w:lang w:eastAsia="hi-IN" w:bidi="hi-IN"/>
        </w:rPr>
      </w:pPr>
      <w:proofErr w:type="gramStart"/>
      <w:r>
        <w:rPr>
          <w:rFonts w:eastAsia="SimSun"/>
          <w:kern w:val="2"/>
          <w:lang w:eastAsia="hi-IN" w:bidi="hi-IN"/>
        </w:rPr>
        <w:t xml:space="preserve">г) </w:t>
      </w:r>
      <w:r w:rsidRPr="00364A3D">
        <w:rPr>
          <w:rFonts w:eastAsia="SimSun"/>
          <w:kern w:val="2"/>
          <w:lang w:eastAsia="hi-IN" w:bidi="hi-IN"/>
        </w:rPr>
        <w:t>заключение (заключения) психолого-медико-педагогического консилиума образовательной организации или специалиста (специалистов), осуществляющего психолого-медико-педагогическое сопровождение обучающихся в образовательной организации (для обучающихся образовательных организаций) (при наличии);</w:t>
      </w:r>
      <w:proofErr w:type="gramEnd"/>
    </w:p>
    <w:p w:rsidR="00B2683B" w:rsidRPr="00364A3D" w:rsidRDefault="00B2683B" w:rsidP="00EC15F4">
      <w:pPr>
        <w:widowControl w:val="0"/>
        <w:suppressAutoHyphens/>
        <w:ind w:left="-567" w:firstLine="567"/>
        <w:jc w:val="both"/>
        <w:rPr>
          <w:rFonts w:eastAsia="SimSun"/>
          <w:kern w:val="2"/>
          <w:lang w:eastAsia="hi-IN" w:bidi="hi-IN"/>
        </w:rPr>
      </w:pPr>
      <w:r w:rsidRPr="00364A3D">
        <w:rPr>
          <w:rFonts w:eastAsia="SimSun"/>
          <w:kern w:val="2"/>
          <w:lang w:eastAsia="hi-IN" w:bidi="hi-IN"/>
        </w:rPr>
        <w:t>д) заключение (заключения) комиссии о результатах ранее проведенного обследования ребенка (при наличии);</w:t>
      </w:r>
    </w:p>
    <w:p w:rsidR="00B2683B" w:rsidRPr="00EC076F" w:rsidRDefault="00B2683B" w:rsidP="00EC15F4">
      <w:pPr>
        <w:widowControl w:val="0"/>
        <w:suppressAutoHyphens/>
        <w:ind w:left="-567" w:firstLine="567"/>
        <w:jc w:val="both"/>
        <w:rPr>
          <w:rFonts w:eastAsia="SimSun"/>
          <w:kern w:val="2"/>
          <w:lang w:eastAsia="hi-IN" w:bidi="hi-IN"/>
        </w:rPr>
      </w:pPr>
      <w:r w:rsidRPr="00364A3D">
        <w:rPr>
          <w:rFonts w:eastAsia="SimSun"/>
          <w:kern w:val="2"/>
          <w:lang w:eastAsia="hi-IN" w:bidi="hi-IN"/>
        </w:rPr>
        <w:t xml:space="preserve">е) </w:t>
      </w:r>
      <w:r w:rsidRPr="00EC076F">
        <w:rPr>
          <w:rFonts w:eastAsia="SimSun"/>
          <w:kern w:val="2"/>
          <w:lang w:eastAsia="hi-IN" w:bidi="hi-IN"/>
        </w:rPr>
        <w:t>подробную выписку из истории развития ребенка с заключениями врачей, наблюдающих ребенка в медицинской организации по месту жительства (регистрации);</w:t>
      </w:r>
    </w:p>
    <w:p w:rsidR="00B2683B" w:rsidRPr="00364A3D" w:rsidRDefault="00B2683B" w:rsidP="00EC15F4">
      <w:pPr>
        <w:widowControl w:val="0"/>
        <w:suppressAutoHyphens/>
        <w:ind w:left="-567" w:firstLine="567"/>
        <w:jc w:val="both"/>
        <w:rPr>
          <w:rFonts w:eastAsia="SimSun"/>
          <w:kern w:val="2"/>
          <w:lang w:eastAsia="hi-IN" w:bidi="hi-IN"/>
        </w:rPr>
      </w:pPr>
      <w:r w:rsidRPr="00364A3D">
        <w:rPr>
          <w:rFonts w:eastAsia="SimSun"/>
          <w:kern w:val="2"/>
          <w:lang w:eastAsia="hi-IN" w:bidi="hi-IN"/>
        </w:rPr>
        <w:t xml:space="preserve">ж) характеристику </w:t>
      </w:r>
      <w:proofErr w:type="gramStart"/>
      <w:r w:rsidRPr="00364A3D">
        <w:rPr>
          <w:rFonts w:eastAsia="SimSun"/>
          <w:kern w:val="2"/>
          <w:lang w:eastAsia="hi-IN" w:bidi="hi-IN"/>
        </w:rPr>
        <w:t>обучающегося</w:t>
      </w:r>
      <w:proofErr w:type="gramEnd"/>
      <w:r w:rsidRPr="00364A3D">
        <w:rPr>
          <w:rFonts w:eastAsia="SimSun"/>
          <w:kern w:val="2"/>
          <w:lang w:eastAsia="hi-IN" w:bidi="hi-IN"/>
        </w:rPr>
        <w:t>, выданную образовательной организацией (для обучающихся образовательных организаций);</w:t>
      </w:r>
    </w:p>
    <w:p w:rsidR="00B2683B" w:rsidRPr="00364A3D" w:rsidRDefault="00B2683B" w:rsidP="00EC15F4">
      <w:pPr>
        <w:widowControl w:val="0"/>
        <w:suppressAutoHyphens/>
        <w:ind w:left="-567" w:firstLine="567"/>
        <w:jc w:val="both"/>
        <w:rPr>
          <w:rFonts w:eastAsia="SimSun"/>
          <w:kern w:val="2"/>
          <w:lang w:eastAsia="hi-IN" w:bidi="hi-IN"/>
        </w:rPr>
      </w:pPr>
      <w:r w:rsidRPr="00364A3D">
        <w:rPr>
          <w:rFonts w:eastAsia="SimSun"/>
          <w:kern w:val="2"/>
          <w:lang w:eastAsia="hi-IN" w:bidi="hi-IN"/>
        </w:rPr>
        <w:t>з) письменные работы по русскому (родному) языку, математике, результаты самостоятельной продуктивной деятельности ребенка.</w:t>
      </w:r>
    </w:p>
    <w:p w:rsidR="00246379" w:rsidRPr="000A2039" w:rsidRDefault="00246379" w:rsidP="00EC15F4">
      <w:pPr>
        <w:widowControl w:val="0"/>
        <w:suppressAutoHyphens/>
        <w:ind w:left="-567" w:firstLine="567"/>
        <w:jc w:val="both"/>
        <w:rPr>
          <w:rFonts w:eastAsia="SimSun"/>
          <w:kern w:val="2"/>
          <w:lang w:eastAsia="hi-IN" w:bidi="hi-IN"/>
        </w:rPr>
      </w:pPr>
      <w:r w:rsidRPr="000A2039">
        <w:rPr>
          <w:rFonts w:eastAsia="SimSun"/>
          <w:kern w:val="2"/>
          <w:lang w:eastAsia="hi-IN" w:bidi="hi-IN"/>
        </w:rPr>
        <w:t xml:space="preserve">Выписка из истории развития ребенка с заключениями врачей, наблюдающих ребенка в медицинской организации по месту жительства (регистрации) действительна для предоставления в МБУ ПМПК в течение 1 года. </w:t>
      </w:r>
      <w:proofErr w:type="gramStart"/>
      <w:r w:rsidRPr="000A2039">
        <w:rPr>
          <w:rFonts w:eastAsia="SimSun"/>
          <w:kern w:val="2"/>
          <w:lang w:eastAsia="hi-IN" w:bidi="hi-IN"/>
        </w:rPr>
        <w:t xml:space="preserve">Заключение (заключения) психолого-медико-педагогического консилиума образовательной организации или специалиста (специалистов), осуществляющего психолого-медико-педагогическое сопровождение обучающихся,  характеристика обучающегося действительны в течение 6 месяцев. </w:t>
      </w:r>
      <w:proofErr w:type="gramEnd"/>
    </w:p>
    <w:p w:rsidR="00B2683B" w:rsidRPr="00364A3D" w:rsidRDefault="00B2683B" w:rsidP="00EC15F4">
      <w:pPr>
        <w:widowControl w:val="0"/>
        <w:suppressAutoHyphens/>
        <w:ind w:left="-567" w:firstLine="567"/>
        <w:jc w:val="both"/>
        <w:rPr>
          <w:rFonts w:eastAsia="SimSun"/>
          <w:kern w:val="2"/>
          <w:lang w:eastAsia="hi-IN" w:bidi="hi-IN"/>
        </w:rPr>
      </w:pPr>
      <w:r w:rsidRPr="00364A3D">
        <w:rPr>
          <w:rFonts w:eastAsia="SimSun"/>
          <w:kern w:val="2"/>
          <w:lang w:eastAsia="hi-IN" w:bidi="hi-IN"/>
        </w:rPr>
        <w:t>При необходимости комиссия запрашивает у соответствующих органов и организаций или у родителей (законных представителей) дополнительную информацию о ребенке.</w:t>
      </w:r>
    </w:p>
    <w:p w:rsidR="00B2683B" w:rsidRPr="00097490" w:rsidRDefault="00B2683B" w:rsidP="00EC15F4">
      <w:pPr>
        <w:widowControl w:val="0"/>
        <w:suppressAutoHyphens/>
        <w:ind w:left="-567" w:firstLine="567"/>
        <w:jc w:val="both"/>
        <w:rPr>
          <w:rFonts w:eastAsia="SimSun"/>
          <w:kern w:val="2"/>
          <w:lang w:eastAsia="hi-IN" w:bidi="hi-IN"/>
        </w:rPr>
      </w:pPr>
      <w:r w:rsidRPr="00364A3D">
        <w:rPr>
          <w:rFonts w:eastAsia="SimSun"/>
          <w:kern w:val="2"/>
          <w:lang w:eastAsia="hi-IN" w:bidi="hi-IN"/>
        </w:rPr>
        <w:t>Запись на проведение обследования ребенка в комиссии осуществляется при подаче документов.</w:t>
      </w:r>
    </w:p>
    <w:p w:rsidR="004B0A9A" w:rsidRPr="00097490" w:rsidRDefault="004B0A9A" w:rsidP="00EC15F4">
      <w:pPr>
        <w:ind w:left="-567" w:firstLine="567"/>
        <w:jc w:val="both"/>
      </w:pPr>
      <w:r w:rsidRPr="00097490">
        <w:t>2.</w:t>
      </w:r>
      <w:r w:rsidR="00EC15F4">
        <w:t>2</w:t>
      </w:r>
      <w:r w:rsidRPr="00097490">
        <w:t>. Основанием для отказа в приёме документов служит то, что заявитель не</w:t>
      </w:r>
      <w:r w:rsidR="00571E7B">
        <w:t xml:space="preserve"> </w:t>
      </w:r>
      <w:r w:rsidRPr="00097490">
        <w:t>является родителем (законным представителем) ребёнка.</w:t>
      </w:r>
    </w:p>
    <w:p w:rsidR="004B0A9A" w:rsidRDefault="004B0A9A" w:rsidP="00EC15F4">
      <w:pPr>
        <w:tabs>
          <w:tab w:val="left" w:pos="540"/>
        </w:tabs>
        <w:ind w:left="-567" w:firstLine="567"/>
        <w:jc w:val="both"/>
      </w:pPr>
      <w:r w:rsidRPr="00097490">
        <w:t>2.</w:t>
      </w:r>
      <w:r w:rsidR="000D1C14">
        <w:t>3</w:t>
      </w:r>
      <w:r w:rsidRPr="00097490">
        <w:t xml:space="preserve">. Основанием для отказа в </w:t>
      </w:r>
      <w:r w:rsidR="008A095F" w:rsidRPr="00097490">
        <w:t>обследования ребенка</w:t>
      </w:r>
      <w:r w:rsidRPr="00097490">
        <w:t xml:space="preserve"> является  предоставление заявителем  неполного перечня документов, указанных в </w:t>
      </w:r>
      <w:r w:rsidR="00EC15F4">
        <w:t>приложении 3</w:t>
      </w:r>
      <w:r w:rsidR="00EC076F" w:rsidRPr="00097490">
        <w:t xml:space="preserve">  к </w:t>
      </w:r>
      <w:r w:rsidR="00EC076F" w:rsidRPr="00E34632">
        <w:t>Поряд</w:t>
      </w:r>
      <w:r w:rsidR="00EC076F">
        <w:t>ку</w:t>
      </w:r>
      <w:r w:rsidR="00EC076F" w:rsidRPr="00E34632">
        <w:t xml:space="preserve"> </w:t>
      </w:r>
      <w:r w:rsidR="00B21F41">
        <w:t xml:space="preserve">организации </w:t>
      </w:r>
      <w:r w:rsidR="00EC076F" w:rsidRPr="00E34632">
        <w:t xml:space="preserve">работы </w:t>
      </w:r>
      <w:r w:rsidR="008A095F">
        <w:t>ПМПК</w:t>
      </w:r>
      <w:r w:rsidRPr="00097490">
        <w:t>.</w:t>
      </w:r>
    </w:p>
    <w:p w:rsidR="009D33A0" w:rsidRPr="00097490" w:rsidRDefault="009D33A0" w:rsidP="00EC15F4">
      <w:pPr>
        <w:ind w:left="-567" w:firstLine="567"/>
        <w:jc w:val="both"/>
      </w:pPr>
      <w:r w:rsidRPr="00097490">
        <w:t>2.</w:t>
      </w:r>
      <w:r w:rsidR="000D1C14">
        <w:t>4</w:t>
      </w:r>
      <w:r w:rsidRPr="00097490">
        <w:t>. Заявители, обратившиеся в ПМПК, в обязательном порядке информируются:</w:t>
      </w:r>
    </w:p>
    <w:p w:rsidR="009D33A0" w:rsidRPr="00097490" w:rsidRDefault="009D33A0" w:rsidP="00EC15F4">
      <w:pPr>
        <w:ind w:left="-567" w:firstLine="567"/>
        <w:jc w:val="both"/>
      </w:pPr>
      <w:r w:rsidRPr="00097490">
        <w:t xml:space="preserve">-     о перечне документов, необходимых для </w:t>
      </w:r>
      <w:r>
        <w:t>обследования</w:t>
      </w:r>
      <w:r w:rsidRPr="00097490">
        <w:t>,</w:t>
      </w:r>
    </w:p>
    <w:p w:rsidR="009D33A0" w:rsidRPr="00097490" w:rsidRDefault="00032D42" w:rsidP="00EC15F4">
      <w:pPr>
        <w:ind w:left="-567" w:firstLine="567"/>
        <w:jc w:val="both"/>
      </w:pPr>
      <w:r>
        <w:t xml:space="preserve">-     </w:t>
      </w:r>
      <w:r w:rsidR="009D33A0" w:rsidRPr="00097490">
        <w:t xml:space="preserve">о дате </w:t>
      </w:r>
      <w:r w:rsidR="009D33A0">
        <w:t>обследования</w:t>
      </w:r>
      <w:r w:rsidR="009D33A0" w:rsidRPr="00097490">
        <w:t xml:space="preserve"> в  </w:t>
      </w:r>
      <w:r w:rsidR="000D1C14">
        <w:t>ПМПК</w:t>
      </w:r>
      <w:r w:rsidR="009D33A0" w:rsidRPr="00097490">
        <w:t>;</w:t>
      </w:r>
    </w:p>
    <w:p w:rsidR="009D33A0" w:rsidRPr="00097490" w:rsidRDefault="00032D42" w:rsidP="00EC15F4">
      <w:pPr>
        <w:ind w:left="-567" w:firstLine="567"/>
        <w:jc w:val="both"/>
      </w:pPr>
      <w:r>
        <w:t xml:space="preserve">-     </w:t>
      </w:r>
      <w:r w:rsidR="009D33A0" w:rsidRPr="00097490">
        <w:t xml:space="preserve">о порядке </w:t>
      </w:r>
      <w:r w:rsidR="009D33A0">
        <w:t>обследования</w:t>
      </w:r>
      <w:r w:rsidR="009D33A0" w:rsidRPr="00097490">
        <w:t>;</w:t>
      </w:r>
    </w:p>
    <w:p w:rsidR="000D1C14" w:rsidRDefault="00032D42" w:rsidP="00EC15F4">
      <w:pPr>
        <w:ind w:left="-567" w:firstLine="567"/>
        <w:jc w:val="both"/>
      </w:pPr>
      <w:r>
        <w:t xml:space="preserve">-     </w:t>
      </w:r>
      <w:r w:rsidR="009D33A0" w:rsidRPr="00097490">
        <w:t xml:space="preserve"> об основаниях для отказа в </w:t>
      </w:r>
      <w:r w:rsidR="009D33A0">
        <w:t>обследовании</w:t>
      </w:r>
      <w:r w:rsidR="000D1C14">
        <w:t>.</w:t>
      </w:r>
    </w:p>
    <w:p w:rsidR="009D33A0" w:rsidRPr="005A1404" w:rsidRDefault="009D33A0" w:rsidP="00EC15F4">
      <w:pPr>
        <w:ind w:left="-567" w:firstLine="567"/>
        <w:jc w:val="both"/>
      </w:pPr>
      <w:r w:rsidRPr="00097490">
        <w:t>2.</w:t>
      </w:r>
      <w:r w:rsidR="000D1C14">
        <w:t>5</w:t>
      </w:r>
      <w:r w:rsidRPr="00097490">
        <w:t xml:space="preserve">. Информация о порядке и форме </w:t>
      </w:r>
      <w:r>
        <w:t>проведения обследования</w:t>
      </w:r>
      <w:r w:rsidRPr="00097490">
        <w:t xml:space="preserve"> размещена на информационном стенде в зале ожидания заявителей. В электронном виде информация </w:t>
      </w:r>
      <w:r w:rsidRPr="00097490">
        <w:lastRenderedPageBreak/>
        <w:t xml:space="preserve">размещена на Интернет-сайте </w:t>
      </w:r>
      <w:r w:rsidR="00B21F41">
        <w:t xml:space="preserve">муниципального бюджетного учреждения психолого-медико-педагогической комиссии </w:t>
      </w:r>
      <w:proofErr w:type="spellStart"/>
      <w:r w:rsidR="00B21F41">
        <w:t>г</w:t>
      </w:r>
      <w:proofErr w:type="gramStart"/>
      <w:r w:rsidR="00B21F41">
        <w:t>.Т</w:t>
      </w:r>
      <w:proofErr w:type="gramEnd"/>
      <w:r w:rsidR="00B21F41">
        <w:t>омска</w:t>
      </w:r>
      <w:proofErr w:type="spellEnd"/>
      <w:r w:rsidR="00B21F41">
        <w:t>:</w:t>
      </w:r>
      <w:r w:rsidRPr="00097490">
        <w:t xml:space="preserve"> </w:t>
      </w:r>
      <w:r w:rsidR="005A1404" w:rsidRPr="005A1404">
        <w:t>мбупмпк.том70.рф</w:t>
      </w:r>
    </w:p>
    <w:p w:rsidR="009D33A0" w:rsidRPr="00097490" w:rsidRDefault="009D33A0" w:rsidP="00EC15F4">
      <w:pPr>
        <w:ind w:left="-567" w:firstLine="567"/>
        <w:jc w:val="both"/>
      </w:pPr>
      <w:r w:rsidRPr="00097490">
        <w:t>2.</w:t>
      </w:r>
      <w:r w:rsidR="000D1C14">
        <w:t>6</w:t>
      </w:r>
      <w:r w:rsidRPr="00097490">
        <w:t xml:space="preserve">.  Прием заявителей осуществляется  </w:t>
      </w:r>
      <w:r w:rsidR="000D1C14">
        <w:t xml:space="preserve">с 1 августа по 30 июня в течение года </w:t>
      </w:r>
      <w:r w:rsidRPr="00097490">
        <w:t>ежедневно</w:t>
      </w:r>
      <w:r w:rsidR="000D1C14">
        <w:t>,</w:t>
      </w:r>
      <w:r w:rsidRPr="00097490">
        <w:t xml:space="preserve"> кроме субботы и воскресенья, с 9.00 до13.00 и с </w:t>
      </w:r>
      <w:r>
        <w:t>14.00</w:t>
      </w:r>
      <w:r w:rsidRPr="00097490">
        <w:t xml:space="preserve"> до 17.</w:t>
      </w:r>
      <w:r>
        <w:t>0</w:t>
      </w:r>
      <w:r w:rsidRPr="00097490">
        <w:t>0.</w:t>
      </w:r>
      <w:r w:rsidR="004C75D9">
        <w:t xml:space="preserve"> В июле комиссия не осуществляет прием детей на обследование.</w:t>
      </w:r>
      <w:r w:rsidRPr="00097490">
        <w:t xml:space="preserve"> Информация о  правилах </w:t>
      </w:r>
      <w:r>
        <w:t>проведения обследования</w:t>
      </w:r>
      <w:r w:rsidR="004C75D9">
        <w:t xml:space="preserve"> выдается </w:t>
      </w:r>
      <w:r w:rsidRPr="00097490">
        <w:t>непосредственно в МБУ ПМПК с использованием средств телефонной связи</w:t>
      </w:r>
      <w:r>
        <w:t xml:space="preserve">, </w:t>
      </w:r>
      <w:r w:rsidRPr="00097490">
        <w:t>электронной почты</w:t>
      </w:r>
      <w:r>
        <w:t xml:space="preserve"> или лично</w:t>
      </w:r>
      <w:r w:rsidRPr="00097490">
        <w:t xml:space="preserve">. </w:t>
      </w:r>
    </w:p>
    <w:p w:rsidR="00CB5198" w:rsidRDefault="004B0A9A" w:rsidP="00EC15F4">
      <w:pPr>
        <w:tabs>
          <w:tab w:val="left" w:pos="540"/>
        </w:tabs>
        <w:ind w:left="-567" w:firstLine="567"/>
        <w:jc w:val="both"/>
      </w:pPr>
      <w:r w:rsidRPr="00097490">
        <w:t>2.</w:t>
      </w:r>
      <w:r w:rsidR="004C75D9">
        <w:t>7</w:t>
      </w:r>
      <w:r w:rsidRPr="00097490">
        <w:t xml:space="preserve">. </w:t>
      </w:r>
      <w:r w:rsidR="006A33D3" w:rsidRPr="00097490">
        <w:t>Информирование родителей (законных представителей) ребенка о дате, времени, месте и порядке проведения обследования, а также об их правах и правах ребенка, связанных с проведением обследования, осуществляется комиссией в 5-дневный срок с момента подачи документов для проведения обследования.</w:t>
      </w:r>
      <w:r w:rsidR="00AD2337">
        <w:t xml:space="preserve"> </w:t>
      </w:r>
    </w:p>
    <w:p w:rsidR="00CB5198" w:rsidRPr="005A1404" w:rsidRDefault="00CB5198" w:rsidP="00EC15F4">
      <w:pPr>
        <w:tabs>
          <w:tab w:val="left" w:pos="540"/>
        </w:tabs>
        <w:ind w:left="-567" w:firstLine="567"/>
        <w:jc w:val="both"/>
      </w:pPr>
      <w:r w:rsidRPr="00097490">
        <w:t>2.</w:t>
      </w:r>
      <w:r w:rsidR="004C75D9">
        <w:t>8</w:t>
      </w:r>
      <w:r w:rsidRPr="00097490">
        <w:t xml:space="preserve">. Сведения о </w:t>
      </w:r>
      <w:r w:rsidR="004C75D9">
        <w:t>месте нахождения</w:t>
      </w:r>
      <w:r w:rsidRPr="00097490">
        <w:t xml:space="preserve"> и графике работы ПМПК  приводятся в приложение</w:t>
      </w:r>
      <w:r w:rsidR="00B2336B">
        <w:t xml:space="preserve"> 1</w:t>
      </w:r>
      <w:r w:rsidR="004C75D9">
        <w:t xml:space="preserve"> </w:t>
      </w:r>
      <w:r w:rsidRPr="00097490">
        <w:t xml:space="preserve">к </w:t>
      </w:r>
      <w:r w:rsidRPr="00E34632">
        <w:t>Поряд</w:t>
      </w:r>
      <w:r>
        <w:t>ку</w:t>
      </w:r>
      <w:r w:rsidRPr="00E34632">
        <w:t xml:space="preserve"> </w:t>
      </w:r>
      <w:r w:rsidR="00B21F41">
        <w:t xml:space="preserve">организации </w:t>
      </w:r>
      <w:r w:rsidRPr="00E34632">
        <w:t xml:space="preserve">работы </w:t>
      </w:r>
      <w:r w:rsidR="004C75D9">
        <w:t>ПМПК</w:t>
      </w:r>
      <w:r w:rsidRPr="00097490">
        <w:t>. Сведения о номерах телефонов для справок (консультаций) ПМПК</w:t>
      </w:r>
      <w:r w:rsidR="00B2336B">
        <w:t>,</w:t>
      </w:r>
      <w:r w:rsidRPr="00097490">
        <w:t xml:space="preserve"> указанные в приложении</w:t>
      </w:r>
      <w:r w:rsidR="00B2336B">
        <w:t xml:space="preserve"> 1</w:t>
      </w:r>
      <w:r w:rsidRPr="00097490">
        <w:t xml:space="preserve"> </w:t>
      </w:r>
      <w:r w:rsidR="00B2336B">
        <w:t xml:space="preserve">к </w:t>
      </w:r>
      <w:r>
        <w:t xml:space="preserve">Порядку </w:t>
      </w:r>
      <w:r w:rsidR="00B21F41">
        <w:t xml:space="preserve">организации </w:t>
      </w:r>
      <w:r>
        <w:t>работы ПМПК</w:t>
      </w:r>
      <w:r w:rsidRPr="00097490">
        <w:t xml:space="preserve">, размещаются на Интернет-сайте </w:t>
      </w:r>
      <w:r w:rsidR="00B21F41">
        <w:t xml:space="preserve">муниципального бюджетного учреждения психолого-медико-педагогической комиссии: </w:t>
      </w:r>
      <w:r w:rsidR="005A1404" w:rsidRPr="005A1404">
        <w:t>мбупмпк</w:t>
      </w:r>
      <w:proofErr w:type="gramStart"/>
      <w:r w:rsidR="005A1404" w:rsidRPr="005A1404">
        <w:t>.т</w:t>
      </w:r>
      <w:proofErr w:type="gramEnd"/>
      <w:r w:rsidR="005A1404" w:rsidRPr="005A1404">
        <w:t>ом70.рф</w:t>
      </w:r>
      <w:bookmarkStart w:id="0" w:name="_GoBack"/>
      <w:bookmarkEnd w:id="0"/>
    </w:p>
    <w:p w:rsidR="00CB5198" w:rsidRPr="00097490" w:rsidRDefault="00CB5198" w:rsidP="00EC15F4">
      <w:pPr>
        <w:ind w:left="-567" w:firstLine="567"/>
        <w:jc w:val="both"/>
      </w:pPr>
      <w:r>
        <w:t xml:space="preserve"> </w:t>
      </w:r>
      <w:r w:rsidRPr="00097490">
        <w:t>2.</w:t>
      </w:r>
      <w:r w:rsidR="004C75D9">
        <w:t>9</w:t>
      </w:r>
      <w:r w:rsidRPr="00097490">
        <w:t xml:space="preserve">. Адрес электронной почты ПМПК: </w:t>
      </w:r>
      <w:proofErr w:type="spellStart"/>
      <w:r w:rsidRPr="00097490">
        <w:rPr>
          <w:lang w:val="en-US"/>
        </w:rPr>
        <w:t>mbupmpk</w:t>
      </w:r>
      <w:proofErr w:type="spellEnd"/>
      <w:r w:rsidRPr="00097490">
        <w:t>@</w:t>
      </w:r>
      <w:proofErr w:type="spellStart"/>
      <w:r w:rsidRPr="00097490">
        <w:rPr>
          <w:lang w:val="en-US"/>
        </w:rPr>
        <w:t>sibmail</w:t>
      </w:r>
      <w:proofErr w:type="spellEnd"/>
      <w:r w:rsidRPr="00097490">
        <w:t>.</w:t>
      </w:r>
      <w:r w:rsidRPr="00097490">
        <w:rPr>
          <w:lang w:val="en-US"/>
        </w:rPr>
        <w:t>com</w:t>
      </w:r>
      <w:r w:rsidRPr="00097490">
        <w:t xml:space="preserve">.    </w:t>
      </w:r>
    </w:p>
    <w:p w:rsidR="009D33A0" w:rsidRDefault="00CB5198" w:rsidP="00EC15F4">
      <w:pPr>
        <w:ind w:left="-567" w:firstLine="567"/>
        <w:jc w:val="both"/>
      </w:pPr>
      <w:r>
        <w:t xml:space="preserve"> </w:t>
      </w:r>
      <w:r w:rsidR="009D33A0" w:rsidRPr="00097490">
        <w:t>2.1</w:t>
      </w:r>
      <w:r w:rsidR="004C75D9">
        <w:t>0</w:t>
      </w:r>
      <w:r w:rsidR="009D33A0" w:rsidRPr="00097490">
        <w:t xml:space="preserve">. </w:t>
      </w:r>
      <w:r w:rsidR="009D33A0">
        <w:t xml:space="preserve">Обследование детей, консультирование детей и их родителей (законных представителей) специалистами </w:t>
      </w:r>
      <w:r w:rsidR="004C75D9">
        <w:t>ПМПК</w:t>
      </w:r>
      <w:r w:rsidR="009D33A0">
        <w:t xml:space="preserve"> осуществляется бесплатно. </w:t>
      </w:r>
    </w:p>
    <w:p w:rsidR="00CB5198" w:rsidRPr="00097490" w:rsidRDefault="00CB5198" w:rsidP="00EC15F4">
      <w:pPr>
        <w:ind w:left="-567" w:firstLine="567"/>
        <w:jc w:val="both"/>
      </w:pPr>
      <w:r w:rsidRPr="00097490">
        <w:t>2.</w:t>
      </w:r>
      <w:r w:rsidR="004C75D9">
        <w:t>11</w:t>
      </w:r>
      <w:r w:rsidRPr="00097490">
        <w:t>. Здание (строение), в котором расположено ПМПК, находится  в пешеходной доступности для получателя от остановок общественного транспорта.</w:t>
      </w:r>
    </w:p>
    <w:p w:rsidR="00CB5198" w:rsidRPr="00097490" w:rsidRDefault="00CB5198" w:rsidP="00EC15F4">
      <w:pPr>
        <w:ind w:left="-567" w:firstLine="567"/>
        <w:jc w:val="both"/>
      </w:pPr>
      <w:r w:rsidRPr="00097490">
        <w:t>Центральный вход в здание оборудован информационной табличкой (вывеской), содержащей следующую информацию: наименование, режим работы.</w:t>
      </w:r>
    </w:p>
    <w:p w:rsidR="004B0A9A" w:rsidRDefault="004B0A9A" w:rsidP="00EC15F4">
      <w:pPr>
        <w:ind w:left="-567" w:firstLine="567"/>
        <w:jc w:val="both"/>
      </w:pPr>
      <w:r w:rsidRPr="00097490">
        <w:t>2.1</w:t>
      </w:r>
      <w:r w:rsidR="004C75D9">
        <w:t>2</w:t>
      </w:r>
      <w:r w:rsidR="009B19E1">
        <w:t>.</w:t>
      </w:r>
      <w:r w:rsidRPr="00097490">
        <w:t xml:space="preserve">Помещение  оборудовано в соответствии с санитарными правилами и нормами.  Для ожидания приёма заинтересованным лицам отведено место, оборудованное стульями, столами для возможности предоставления и оформления документов, информационным стендом с образцами их заполнения и перечнем документов, необходимых для </w:t>
      </w:r>
      <w:r w:rsidR="0089529D">
        <w:t>обследования</w:t>
      </w:r>
      <w:r w:rsidRPr="00097490">
        <w:t>, игровой зоной для детей, снабжённой мягким инвентарём и развивающими играми. Кабинеты для приёма заявителя оборудованы информационными табличками (вывесками) с указан</w:t>
      </w:r>
      <w:r w:rsidR="004C75D9">
        <w:t xml:space="preserve">ием номера кабинета, </w:t>
      </w:r>
      <w:r w:rsidRPr="00097490">
        <w:t xml:space="preserve">фамилии, имени, отчества и должности специалиста, осуществляющего </w:t>
      </w:r>
      <w:r w:rsidR="0089529D">
        <w:t>обследование</w:t>
      </w:r>
      <w:r w:rsidRPr="00097490">
        <w:t>.</w:t>
      </w:r>
    </w:p>
    <w:p w:rsidR="00817D89" w:rsidRPr="00097490" w:rsidRDefault="00817D89" w:rsidP="00EC15F4">
      <w:pPr>
        <w:ind w:left="-567" w:firstLine="567"/>
        <w:jc w:val="both"/>
      </w:pPr>
    </w:p>
    <w:p w:rsidR="00B2683B" w:rsidRPr="004C75D9" w:rsidRDefault="004B0A9A" w:rsidP="004C75D9">
      <w:pPr>
        <w:ind w:left="-567" w:firstLine="567"/>
        <w:jc w:val="center"/>
      </w:pPr>
      <w:r w:rsidRPr="004C75D9">
        <w:t>3.</w:t>
      </w:r>
      <w:r w:rsidR="00B2683B" w:rsidRPr="004C75D9">
        <w:t xml:space="preserve"> Процедура  </w:t>
      </w:r>
      <w:proofErr w:type="spellStart"/>
      <w:r w:rsidR="00CB5198" w:rsidRPr="004C75D9">
        <w:rPr>
          <w:color w:val="000000"/>
        </w:rPr>
        <w:t>психолого</w:t>
      </w:r>
      <w:proofErr w:type="spellEnd"/>
      <w:r w:rsidR="00CB5198" w:rsidRPr="004C75D9">
        <w:rPr>
          <w:color w:val="000000"/>
        </w:rPr>
        <w:t>–</w:t>
      </w:r>
      <w:proofErr w:type="spellStart"/>
      <w:r w:rsidR="00CB5198" w:rsidRPr="004C75D9">
        <w:rPr>
          <w:color w:val="000000"/>
        </w:rPr>
        <w:t>медико</w:t>
      </w:r>
      <w:proofErr w:type="spellEnd"/>
      <w:r w:rsidR="00CB5198" w:rsidRPr="004C75D9">
        <w:rPr>
          <w:color w:val="000000"/>
        </w:rPr>
        <w:t xml:space="preserve">–педагогического </w:t>
      </w:r>
      <w:r w:rsidR="00B2683B" w:rsidRPr="004C75D9">
        <w:t>обследования</w:t>
      </w:r>
    </w:p>
    <w:p w:rsidR="00817D89" w:rsidRPr="0089529D" w:rsidRDefault="00817D89" w:rsidP="00EC15F4">
      <w:pPr>
        <w:ind w:left="-567" w:firstLine="567"/>
        <w:jc w:val="both"/>
        <w:rPr>
          <w:sz w:val="28"/>
          <w:szCs w:val="28"/>
        </w:rPr>
      </w:pPr>
    </w:p>
    <w:p w:rsidR="0089529D" w:rsidRDefault="00817D89" w:rsidP="00EC15F4">
      <w:pPr>
        <w:ind w:left="-567" w:firstLine="567"/>
        <w:jc w:val="both"/>
      </w:pPr>
      <w:r>
        <w:t>3.1.</w:t>
      </w:r>
      <w:r w:rsidR="004B0A9A" w:rsidRPr="00097490">
        <w:t xml:space="preserve"> Основанием для начала </w:t>
      </w:r>
      <w:r w:rsidR="00330504">
        <w:t>проведения обследования</w:t>
      </w:r>
      <w:r w:rsidR="00330504" w:rsidRPr="00097490">
        <w:t xml:space="preserve"> </w:t>
      </w:r>
      <w:r w:rsidR="004B0A9A" w:rsidRPr="00097490">
        <w:t xml:space="preserve">является личное обращение заявителя в ПМПК с письменным заявлением, составленным по форме, указанной в приложении </w:t>
      </w:r>
      <w:r w:rsidR="00B2336B">
        <w:t>2</w:t>
      </w:r>
      <w:r w:rsidR="004B0A9A" w:rsidRPr="00097490">
        <w:t xml:space="preserve"> к </w:t>
      </w:r>
      <w:r w:rsidR="007415BC">
        <w:t>П</w:t>
      </w:r>
      <w:r w:rsidR="00E77F2D" w:rsidRPr="00494414">
        <w:t>оряд</w:t>
      </w:r>
      <w:r w:rsidR="00E77F2D">
        <w:t>ку</w:t>
      </w:r>
      <w:r w:rsidR="00E77F2D" w:rsidRPr="00494414">
        <w:t xml:space="preserve"> </w:t>
      </w:r>
      <w:r w:rsidR="00B21F41">
        <w:t xml:space="preserve">организации </w:t>
      </w:r>
      <w:r w:rsidR="00E77F2D">
        <w:t xml:space="preserve">работы ПМПК </w:t>
      </w:r>
      <w:r w:rsidR="004B0A9A" w:rsidRPr="00097490">
        <w:t xml:space="preserve">и  комплектом документов, указанных в приложении </w:t>
      </w:r>
      <w:r w:rsidR="00B2336B">
        <w:t>3</w:t>
      </w:r>
      <w:r w:rsidR="004B0A9A" w:rsidRPr="00097490">
        <w:t xml:space="preserve"> к </w:t>
      </w:r>
      <w:r w:rsidR="007415BC">
        <w:t>П</w:t>
      </w:r>
      <w:r w:rsidR="00E77F2D" w:rsidRPr="00494414">
        <w:t>оряд</w:t>
      </w:r>
      <w:r w:rsidR="00E77F2D">
        <w:t>ку</w:t>
      </w:r>
      <w:r w:rsidR="00E77F2D" w:rsidRPr="00494414">
        <w:t xml:space="preserve"> </w:t>
      </w:r>
      <w:r w:rsidR="00B21F41">
        <w:t xml:space="preserve">организации </w:t>
      </w:r>
      <w:r w:rsidR="00E77F2D">
        <w:t>работы ПМПК</w:t>
      </w:r>
      <w:r w:rsidR="004B0A9A" w:rsidRPr="00097490">
        <w:t>.</w:t>
      </w:r>
      <w:r w:rsidR="0089529D">
        <w:t xml:space="preserve"> Медицинское обследование детей, достигших возраста 15 лет, проводятся с их согласия, если иное не установлено законодательством РФ.</w:t>
      </w:r>
      <w:r w:rsidR="0089529D" w:rsidRPr="0089529D">
        <w:t xml:space="preserve"> </w:t>
      </w:r>
    </w:p>
    <w:p w:rsidR="00CB5198" w:rsidRDefault="0089529D" w:rsidP="00EC15F4">
      <w:pPr>
        <w:ind w:left="-567" w:firstLine="567"/>
        <w:jc w:val="both"/>
      </w:pPr>
      <w:r w:rsidRPr="00097490">
        <w:t>3.</w:t>
      </w:r>
      <w:r w:rsidR="00817D89">
        <w:t>2</w:t>
      </w:r>
      <w:r w:rsidRPr="00097490">
        <w:t xml:space="preserve">. Ответственность за прием и регистрацию документов несет специалист, ответственный за прием документов. </w:t>
      </w:r>
      <w:r>
        <w:t>Специалист</w:t>
      </w:r>
      <w:r w:rsidRPr="00097490">
        <w:t xml:space="preserve"> устанавливает  личность заявителя, проверяет наличие всех необходимых документов, исходя из перечня документов, указанных в  приложении 4 к  </w:t>
      </w:r>
      <w:r>
        <w:t>П</w:t>
      </w:r>
      <w:r w:rsidRPr="00494414">
        <w:t>оряд</w:t>
      </w:r>
      <w:r>
        <w:t>ку</w:t>
      </w:r>
      <w:r w:rsidRPr="00494414">
        <w:t xml:space="preserve"> </w:t>
      </w:r>
      <w:r w:rsidR="00B21F41">
        <w:t xml:space="preserve">организации </w:t>
      </w:r>
      <w:r>
        <w:t>работы ПМПК</w:t>
      </w:r>
      <w:r w:rsidRPr="00097490">
        <w:t>; знакомит  родителей (законных представителей) с процедурой освидетельствования ребёнка. При  согласии  родители (законные представители) подписывают заявление на  освидетельствование ребенка.</w:t>
      </w:r>
      <w:r w:rsidR="00CB5198" w:rsidRPr="00097490">
        <w:t xml:space="preserve">            </w:t>
      </w:r>
    </w:p>
    <w:p w:rsidR="00CB5198" w:rsidRPr="00097490" w:rsidRDefault="00817D89" w:rsidP="00EC15F4">
      <w:pPr>
        <w:ind w:left="-567" w:firstLine="567"/>
        <w:jc w:val="both"/>
      </w:pPr>
      <w:r>
        <w:t>3.3.</w:t>
      </w:r>
      <w:r w:rsidR="00CB5198" w:rsidRPr="00097490">
        <w:t xml:space="preserve"> Пр</w:t>
      </w:r>
      <w:r w:rsidR="00CB5198">
        <w:t>оцедура</w:t>
      </w:r>
      <w:r w:rsidR="00CB5198" w:rsidRPr="00097490">
        <w:t xml:space="preserve">  </w:t>
      </w:r>
      <w:r w:rsidR="00CB5198">
        <w:t>обследования</w:t>
      </w:r>
      <w:r w:rsidR="00CB5198" w:rsidRPr="00097490">
        <w:t xml:space="preserve"> включает в себя следующие административные процедуры:</w:t>
      </w:r>
    </w:p>
    <w:p w:rsidR="00CB5198" w:rsidRPr="00097490" w:rsidRDefault="00CB5198" w:rsidP="00EC15F4">
      <w:pPr>
        <w:numPr>
          <w:ilvl w:val="0"/>
          <w:numId w:val="1"/>
        </w:numPr>
        <w:ind w:left="-567" w:firstLine="567"/>
        <w:jc w:val="both"/>
      </w:pPr>
      <w:r w:rsidRPr="00097490">
        <w:t xml:space="preserve">прием документов ребёнка из учреждений здравоохранения и образования; </w:t>
      </w:r>
    </w:p>
    <w:p w:rsidR="00CB5198" w:rsidRPr="00097490" w:rsidRDefault="00CB5198" w:rsidP="00EC15F4">
      <w:pPr>
        <w:numPr>
          <w:ilvl w:val="0"/>
          <w:numId w:val="1"/>
        </w:numPr>
        <w:ind w:left="-567" w:firstLine="567"/>
        <w:jc w:val="both"/>
      </w:pPr>
      <w:r w:rsidRPr="00097490">
        <w:t xml:space="preserve">проведение  </w:t>
      </w:r>
      <w:r>
        <w:t>обследования</w:t>
      </w:r>
      <w:r w:rsidRPr="00097490">
        <w:t xml:space="preserve"> ребенка; </w:t>
      </w:r>
    </w:p>
    <w:p w:rsidR="00CB5198" w:rsidRPr="00097490" w:rsidRDefault="00CB5198" w:rsidP="00EC15F4">
      <w:pPr>
        <w:numPr>
          <w:ilvl w:val="0"/>
          <w:numId w:val="1"/>
        </w:numPr>
        <w:ind w:left="-567" w:firstLine="567"/>
        <w:jc w:val="both"/>
      </w:pPr>
      <w:r w:rsidRPr="00097490">
        <w:t>осуществление записи в журнале учета детей, прошедших обследование в МБУ ПМПК</w:t>
      </w:r>
      <w:r>
        <w:t xml:space="preserve">, составление карты ребенка, </w:t>
      </w:r>
      <w:r w:rsidRPr="00097490">
        <w:t>протокол</w:t>
      </w:r>
      <w:r>
        <w:t>а</w:t>
      </w:r>
      <w:r w:rsidR="004C75D9">
        <w:t xml:space="preserve">  </w:t>
      </w:r>
      <w:r>
        <w:t>обследования</w:t>
      </w:r>
      <w:r w:rsidR="004C75D9">
        <w:t xml:space="preserve">  ребенка и заключения</w:t>
      </w:r>
      <w:r w:rsidRPr="00097490">
        <w:t xml:space="preserve">; </w:t>
      </w:r>
    </w:p>
    <w:p w:rsidR="009C3E6D" w:rsidRDefault="00CB5198" w:rsidP="00EC15F4">
      <w:pPr>
        <w:ind w:left="-567" w:firstLine="567"/>
        <w:jc w:val="both"/>
      </w:pPr>
      <w:r w:rsidRPr="00097490">
        <w:t xml:space="preserve">  - выдача  родителям (законным представителям) заключения </w:t>
      </w:r>
      <w:r w:rsidR="004C75D9">
        <w:t>ПМПК</w:t>
      </w:r>
      <w:r>
        <w:t>, межведомственного психолого-медико-педагогического маршрута, информации о специальных образовательных учреждениях муниципального образования «Город Томск».</w:t>
      </w:r>
      <w:r w:rsidRPr="00097490">
        <w:t xml:space="preserve"> </w:t>
      </w:r>
    </w:p>
    <w:p w:rsidR="00CB5198" w:rsidRPr="00097490" w:rsidRDefault="00817D89" w:rsidP="00EC15F4">
      <w:pPr>
        <w:ind w:left="-567" w:firstLine="567"/>
        <w:jc w:val="both"/>
      </w:pPr>
      <w:r>
        <w:lastRenderedPageBreak/>
        <w:t>3.4.</w:t>
      </w:r>
      <w:r w:rsidR="00CB5198" w:rsidRPr="00097490">
        <w:t xml:space="preserve"> Приостановление </w:t>
      </w:r>
      <w:r w:rsidR="00CB5198">
        <w:t>п</w:t>
      </w:r>
      <w:r w:rsidR="00CB5198" w:rsidRPr="00097490">
        <w:t>р</w:t>
      </w:r>
      <w:r w:rsidR="00CB5198">
        <w:t>оцедуры</w:t>
      </w:r>
      <w:r w:rsidR="00CB5198" w:rsidRPr="00097490">
        <w:t xml:space="preserve">  </w:t>
      </w:r>
      <w:r w:rsidR="00CB5198">
        <w:t>обследования</w:t>
      </w:r>
      <w:r w:rsidR="00CB5198" w:rsidRPr="00097490">
        <w:t xml:space="preserve"> осуществляется в том случае, если заявитель представил все необходимые документы, но в ходе </w:t>
      </w:r>
      <w:r w:rsidR="00CB5198">
        <w:t>обследования</w:t>
      </w:r>
      <w:r w:rsidR="00CB5198" w:rsidRPr="00097490">
        <w:t xml:space="preserve">  выявлены недостаточные сведения о ребёнке. </w:t>
      </w:r>
    </w:p>
    <w:p w:rsidR="0089529D" w:rsidRPr="00097490" w:rsidRDefault="0089529D" w:rsidP="00EC15F4">
      <w:pPr>
        <w:ind w:left="-567" w:firstLine="567"/>
        <w:jc w:val="both"/>
      </w:pPr>
      <w:r w:rsidRPr="00097490">
        <w:t xml:space="preserve">  3.</w:t>
      </w:r>
      <w:r w:rsidR="00817D89">
        <w:t>5</w:t>
      </w:r>
      <w:r w:rsidRPr="00097490">
        <w:t xml:space="preserve">. Ответственным за проведение </w:t>
      </w:r>
      <w:r>
        <w:t>обследования</w:t>
      </w:r>
      <w:r w:rsidRPr="00097490">
        <w:t xml:space="preserve"> ребенка  является  директор </w:t>
      </w:r>
      <w:r w:rsidR="00B21F41">
        <w:t xml:space="preserve">муниципального бюджетного учреждения психолого-медико-педагогической комиссии </w:t>
      </w:r>
      <w:proofErr w:type="spellStart"/>
      <w:r w:rsidR="00B21F41">
        <w:t>г</w:t>
      </w:r>
      <w:proofErr w:type="gramStart"/>
      <w:r w:rsidR="00B21F41">
        <w:t>.Т</w:t>
      </w:r>
      <w:proofErr w:type="gramEnd"/>
      <w:r w:rsidR="00B21F41">
        <w:t>омска</w:t>
      </w:r>
      <w:proofErr w:type="spellEnd"/>
      <w:r w:rsidRPr="00097490">
        <w:t>.</w:t>
      </w:r>
    </w:p>
    <w:p w:rsidR="0089529D" w:rsidRPr="00097490" w:rsidRDefault="0089529D" w:rsidP="00EC15F4">
      <w:pPr>
        <w:ind w:left="-567" w:firstLine="567"/>
        <w:jc w:val="both"/>
      </w:pPr>
      <w:r w:rsidRPr="00097490">
        <w:t xml:space="preserve">  3.</w:t>
      </w:r>
      <w:r w:rsidR="00817D89">
        <w:t>6</w:t>
      </w:r>
      <w:r w:rsidRPr="00097490">
        <w:t xml:space="preserve">. Проведение </w:t>
      </w:r>
      <w:r>
        <w:t>обследования</w:t>
      </w:r>
      <w:r w:rsidRPr="00097490">
        <w:t xml:space="preserve"> ребенка включает:</w:t>
      </w:r>
    </w:p>
    <w:p w:rsidR="0089529D" w:rsidRPr="00097490" w:rsidRDefault="0089529D" w:rsidP="00EC15F4">
      <w:pPr>
        <w:ind w:left="-567" w:firstLine="567"/>
        <w:jc w:val="both"/>
      </w:pPr>
      <w:r w:rsidRPr="00097490">
        <w:t xml:space="preserve">- комплексную, всестороннюю динамическую оценку нарушений в развитии, препятствующих развитию детей и реализации по отношению к ним процесса образования; </w:t>
      </w:r>
    </w:p>
    <w:p w:rsidR="0089529D" w:rsidRPr="00097490" w:rsidRDefault="0089529D" w:rsidP="00EC15F4">
      <w:pPr>
        <w:ind w:left="-567" w:firstLine="567"/>
        <w:jc w:val="both"/>
      </w:pPr>
      <w:r w:rsidRPr="00097490">
        <w:t xml:space="preserve">- определение специальных образовательных потребностей детей с ограниченными возможностями здоровья (особенности отклонений и резервных возможностей развития; возрастные особенности развития; темп развития; интересы; способности); </w:t>
      </w:r>
    </w:p>
    <w:p w:rsidR="0089529D" w:rsidRPr="00097490" w:rsidRDefault="0089529D" w:rsidP="00EC15F4">
      <w:pPr>
        <w:ind w:left="-567" w:firstLine="567"/>
        <w:jc w:val="both"/>
      </w:pPr>
      <w:r w:rsidRPr="00097490">
        <w:t>- определение специальных условий получения образования детьми с детей с ограниченными возможностями здоровья (</w:t>
      </w:r>
      <w:r>
        <w:t>создание условий для получения ребенком образования, коррекции нарушений развития и социальной адаптации на основе специальных педагогических подходов, рекомендации по определению формы получения образования, образовательной программы, которую ребенок может освоить, форм и методов психолого-медико-педагогической помощи</w:t>
      </w:r>
      <w:r w:rsidRPr="00097490">
        <w:t xml:space="preserve">); </w:t>
      </w:r>
    </w:p>
    <w:p w:rsidR="0089529D" w:rsidRPr="00097490" w:rsidRDefault="0089529D" w:rsidP="00EC15F4">
      <w:pPr>
        <w:ind w:left="-567" w:firstLine="567"/>
        <w:jc w:val="both"/>
      </w:pPr>
      <w:r w:rsidRPr="00097490">
        <w:t xml:space="preserve">- направление детей с ограниченными возможностями здоровья для консультации в учреждения других ведомств, для обеспечения им сопутствующей или основной помощи вне системы образования. </w:t>
      </w:r>
    </w:p>
    <w:p w:rsidR="0089529D" w:rsidRDefault="0089529D" w:rsidP="009C3E6D">
      <w:pPr>
        <w:ind w:left="-567" w:firstLine="567"/>
        <w:jc w:val="both"/>
      </w:pPr>
      <w:r>
        <w:t xml:space="preserve"> </w:t>
      </w:r>
      <w:r w:rsidRPr="00097490">
        <w:t>3.</w:t>
      </w:r>
      <w:r w:rsidR="00817D89">
        <w:t>7</w:t>
      </w:r>
      <w:r w:rsidRPr="00097490">
        <w:t xml:space="preserve">. Обследование ребенка в ПМПК осуществляется </w:t>
      </w:r>
      <w:r>
        <w:t xml:space="preserve">каждым </w:t>
      </w:r>
      <w:r w:rsidRPr="00097490">
        <w:t>специалист</w:t>
      </w:r>
      <w:r>
        <w:t>о</w:t>
      </w:r>
      <w:r w:rsidRPr="00097490">
        <w:t>м</w:t>
      </w:r>
      <w:r>
        <w:t xml:space="preserve"> индивидуально </w:t>
      </w:r>
      <w:r w:rsidRPr="00097490">
        <w:t>или</w:t>
      </w:r>
      <w:r>
        <w:t xml:space="preserve"> несколькими специалистами одновременно.</w:t>
      </w:r>
      <w:r w:rsidRPr="00097490">
        <w:t xml:space="preserve"> </w:t>
      </w:r>
      <w:r>
        <w:t>Состав специалистов комиссии, участвующих в проведении обследования, процедура и продолжительность обследования определяются исходя из задач обследования, а также возрастных, психофизических и иных индивидуальных особенностей детей.</w:t>
      </w:r>
    </w:p>
    <w:p w:rsidR="0089529D" w:rsidRPr="00097490" w:rsidRDefault="0089529D" w:rsidP="00EC15F4">
      <w:pPr>
        <w:ind w:left="-567" w:firstLine="567"/>
        <w:jc w:val="both"/>
      </w:pPr>
      <w:r w:rsidRPr="00097490">
        <w:t>3.</w:t>
      </w:r>
      <w:r w:rsidR="00817D89">
        <w:t>8</w:t>
      </w:r>
      <w:r w:rsidRPr="00097490">
        <w:t xml:space="preserve">. </w:t>
      </w:r>
      <w:r>
        <w:t>Обследование детей проводится в помещениях, где размещается комиссия. При необходимости и наличии соответствующих условий обследование детей может быть проведено по месту их проживания и (или) обучения.</w:t>
      </w:r>
      <w:r w:rsidRPr="00671BA6">
        <w:t xml:space="preserve"> </w:t>
      </w:r>
      <w:r w:rsidRPr="00097490">
        <w:t>Комиссией ведется следующая документация:</w:t>
      </w:r>
    </w:p>
    <w:p w:rsidR="0089529D" w:rsidRPr="00097490" w:rsidRDefault="0089529D" w:rsidP="00EC15F4">
      <w:pPr>
        <w:ind w:left="-567" w:firstLine="567"/>
        <w:jc w:val="both"/>
      </w:pPr>
      <w:r w:rsidRPr="00097490">
        <w:t>а) журнал записи детей на обследование;</w:t>
      </w:r>
    </w:p>
    <w:p w:rsidR="0089529D" w:rsidRPr="00097490" w:rsidRDefault="0089529D" w:rsidP="00EC15F4">
      <w:pPr>
        <w:ind w:left="-567" w:firstLine="567"/>
        <w:jc w:val="both"/>
      </w:pPr>
      <w:r w:rsidRPr="00097490">
        <w:t>б) журнал учета детей, прошедших обследование;</w:t>
      </w:r>
    </w:p>
    <w:p w:rsidR="0089529D" w:rsidRPr="00097490" w:rsidRDefault="0089529D" w:rsidP="00EC15F4">
      <w:pPr>
        <w:ind w:left="-567" w:firstLine="567"/>
        <w:jc w:val="both"/>
      </w:pPr>
      <w:r w:rsidRPr="00097490">
        <w:t>в) карта ребенка, прошедшего обследование;</w:t>
      </w:r>
    </w:p>
    <w:p w:rsidR="0089529D" w:rsidRPr="00097490" w:rsidRDefault="0089529D" w:rsidP="00EC15F4">
      <w:pPr>
        <w:ind w:left="-567" w:firstLine="567"/>
        <w:jc w:val="both"/>
      </w:pPr>
      <w:r w:rsidRPr="00097490">
        <w:t>г) протокол обследования ребенка (далее - протокол).</w:t>
      </w:r>
    </w:p>
    <w:p w:rsidR="0089529D" w:rsidRDefault="0089529D" w:rsidP="00EC15F4">
      <w:pPr>
        <w:ind w:left="-567" w:firstLine="567"/>
        <w:jc w:val="both"/>
      </w:pPr>
      <w:r>
        <w:t>При решении комиссии о дополнительном обследовании оно проводится в другой день.</w:t>
      </w:r>
    </w:p>
    <w:p w:rsidR="0089529D" w:rsidRDefault="0089529D" w:rsidP="00EC15F4">
      <w:pPr>
        <w:ind w:left="-567" w:firstLine="567"/>
        <w:jc w:val="both"/>
      </w:pPr>
      <w:r>
        <w:t xml:space="preserve">ПМПК в случае необходимости направляет ребенка для проведения обследования в </w:t>
      </w:r>
      <w:r w:rsidR="00B736D7" w:rsidRPr="009637AD">
        <w:t>Ц</w:t>
      </w:r>
      <w:r w:rsidRPr="009637AD">
        <w:t xml:space="preserve">ентральную </w:t>
      </w:r>
      <w:r w:rsidR="009637AD" w:rsidRPr="009637AD">
        <w:t xml:space="preserve">психолого-медико-педагогическую </w:t>
      </w:r>
      <w:r w:rsidRPr="009637AD">
        <w:t>комиссию</w:t>
      </w:r>
      <w:r w:rsidR="009637AD" w:rsidRPr="009637AD">
        <w:t xml:space="preserve"> ОГКОУ Центра ПМСС</w:t>
      </w:r>
      <w:r w:rsidRPr="009637AD">
        <w:t>.</w:t>
      </w:r>
    </w:p>
    <w:p w:rsidR="0089529D" w:rsidRPr="00671BA6" w:rsidRDefault="0089529D" w:rsidP="00EC15F4">
      <w:pPr>
        <w:ind w:left="-567" w:firstLine="567"/>
        <w:jc w:val="both"/>
      </w:pPr>
      <w:r>
        <w:t>3.</w:t>
      </w:r>
      <w:r w:rsidR="00817D89">
        <w:t>9</w:t>
      </w:r>
      <w:r>
        <w:t>.</w:t>
      </w:r>
      <w:r w:rsidRPr="00671BA6">
        <w:t xml:space="preserve"> В ходе обследования ребенка комиссией ведется протокол, в котором указываются сведения о ребенке, специалистах комиссии, перечень документов, представленных для проведения обследования, результаты обследования ребенка специалистами, выводы специалистов, особые мнения специалистов (при наличии) и заключение комиссии.</w:t>
      </w:r>
    </w:p>
    <w:p w:rsidR="0089529D" w:rsidRDefault="0089529D" w:rsidP="00EC15F4">
      <w:pPr>
        <w:ind w:left="-567" w:firstLine="567"/>
        <w:jc w:val="both"/>
      </w:pPr>
      <w:r>
        <w:t>3.</w:t>
      </w:r>
      <w:r w:rsidR="009C3E6D">
        <w:t>10</w:t>
      </w:r>
      <w:r>
        <w:t xml:space="preserve">. В заключении </w:t>
      </w:r>
      <w:r w:rsidR="009C3E6D">
        <w:t>ПМПК</w:t>
      </w:r>
      <w:r>
        <w:t>, заполненном на бланке</w:t>
      </w:r>
      <w:r w:rsidR="009C3E6D">
        <w:t xml:space="preserve"> учреждения</w:t>
      </w:r>
      <w:r>
        <w:t>, указываются:</w:t>
      </w:r>
    </w:p>
    <w:p w:rsidR="0089529D" w:rsidRDefault="0089529D" w:rsidP="00EC15F4">
      <w:pPr>
        <w:ind w:left="-567" w:firstLine="567"/>
        <w:jc w:val="both"/>
      </w:pPr>
      <w:r>
        <w:t>- обоснованные выводы о наличии либо отсутствии у ребенка особенностей в физическом и (или) психическом развитии и (или) отклонений в поведении и наличии либо отсутствии необходимости создания условий для получения ребенком образования, коррекции нарушений развития и социальной адаптации на основе специальных педагогических подходов;</w:t>
      </w:r>
    </w:p>
    <w:p w:rsidR="0089529D" w:rsidRDefault="0089529D" w:rsidP="00EC15F4">
      <w:pPr>
        <w:ind w:left="-567" w:firstLine="567"/>
        <w:jc w:val="both"/>
      </w:pPr>
      <w:r>
        <w:t>- рекомендации по определению формы получения образования, образовательной программы, которую ребенок может освоить, форм и методов психолого-медико-педагогической помощи, созданию специальных условий для получения образования.</w:t>
      </w:r>
    </w:p>
    <w:p w:rsidR="0089529D" w:rsidRDefault="0089529D" w:rsidP="00EC15F4">
      <w:pPr>
        <w:ind w:left="-567" w:firstLine="567"/>
        <w:jc w:val="both"/>
      </w:pPr>
      <w:r>
        <w:t xml:space="preserve">Обсуждение результатов обследования и вынесение заключения </w:t>
      </w:r>
      <w:r w:rsidR="009C3E6D">
        <w:t>ПМПК</w:t>
      </w:r>
      <w:r>
        <w:t xml:space="preserve"> производятся в отсутствие детей.</w:t>
      </w:r>
    </w:p>
    <w:p w:rsidR="0089529D" w:rsidRDefault="0089529D" w:rsidP="00EC15F4">
      <w:pPr>
        <w:ind w:left="-567" w:firstLine="567"/>
        <w:jc w:val="both"/>
      </w:pPr>
      <w:r>
        <w:t>3.</w:t>
      </w:r>
      <w:r w:rsidR="009C3E6D">
        <w:t>11</w:t>
      </w:r>
      <w:r>
        <w:t xml:space="preserve">. Протокол и заключение </w:t>
      </w:r>
      <w:r w:rsidR="009C3E6D">
        <w:t>ПМПК</w:t>
      </w:r>
      <w:r>
        <w:t xml:space="preserve"> оформляются в день проведения обследования, подписываются специалистами </w:t>
      </w:r>
      <w:r w:rsidR="009C3E6D">
        <w:t>ПМПК</w:t>
      </w:r>
      <w:r>
        <w:t xml:space="preserve">, проводившими обследование, и руководителем </w:t>
      </w:r>
      <w:r>
        <w:lastRenderedPageBreak/>
        <w:t>комиссии (лицом, исполняющим его обязанности или специалистом, которому директором делегированы полномочия</w:t>
      </w:r>
      <w:r w:rsidR="009C3E6D">
        <w:t xml:space="preserve"> подписи заключения и протокола</w:t>
      </w:r>
      <w:r>
        <w:t xml:space="preserve">) и заверяются печатью </w:t>
      </w:r>
      <w:r w:rsidR="009C3E6D">
        <w:t>ПМПК</w:t>
      </w:r>
      <w:r>
        <w:t>.</w:t>
      </w:r>
    </w:p>
    <w:p w:rsidR="0089529D" w:rsidRDefault="0089529D" w:rsidP="00EC15F4">
      <w:pPr>
        <w:ind w:left="-567" w:firstLine="567"/>
        <w:jc w:val="both"/>
      </w:pPr>
      <w:r>
        <w:t xml:space="preserve">В случае необходимости срок оформления протокола и заключения </w:t>
      </w:r>
      <w:r w:rsidR="009C3E6D">
        <w:t>ПМПК</w:t>
      </w:r>
      <w:r>
        <w:t xml:space="preserve"> продлевается, но не более чем 5 рабочих дней со дня проведения обследования.</w:t>
      </w:r>
    </w:p>
    <w:p w:rsidR="0049636C" w:rsidRDefault="009C3E6D" w:rsidP="00EC15F4">
      <w:pPr>
        <w:ind w:left="-567" w:firstLine="567"/>
        <w:jc w:val="both"/>
      </w:pPr>
      <w:r>
        <w:t>3.12</w:t>
      </w:r>
      <w:r w:rsidR="00817D89">
        <w:t>.</w:t>
      </w:r>
      <w:r w:rsidR="00CB5198" w:rsidRPr="00097490">
        <w:t xml:space="preserve"> Результатом исполнения </w:t>
      </w:r>
      <w:r w:rsidR="00CB5198">
        <w:t>обследования ребёнка</w:t>
      </w:r>
      <w:r w:rsidR="00CB5198" w:rsidRPr="00097490">
        <w:t xml:space="preserve"> являются:  протокол      </w:t>
      </w:r>
      <w:r w:rsidR="00CB5198">
        <w:t>обследования</w:t>
      </w:r>
      <w:r w:rsidR="00CB5198" w:rsidRPr="00097490">
        <w:t xml:space="preserve"> ребенка и заключение </w:t>
      </w:r>
      <w:r w:rsidR="00CB5198">
        <w:t>ПМПК</w:t>
      </w:r>
      <w:r w:rsidR="00CB5198" w:rsidRPr="00097490">
        <w:t xml:space="preserve">  </w:t>
      </w:r>
      <w:r w:rsidR="00CB5198" w:rsidRPr="00B736D7">
        <w:t>(приложение</w:t>
      </w:r>
      <w:r w:rsidR="00B736D7">
        <w:t xml:space="preserve"> 4 и 5 </w:t>
      </w:r>
      <w:r w:rsidR="00B21F41">
        <w:t xml:space="preserve"> </w:t>
      </w:r>
      <w:r w:rsidR="00CB5198" w:rsidRPr="00097490">
        <w:t xml:space="preserve">к </w:t>
      </w:r>
      <w:r w:rsidR="00CB5198" w:rsidRPr="00E34632">
        <w:t>Поряд</w:t>
      </w:r>
      <w:r w:rsidR="00CB5198">
        <w:t>ку</w:t>
      </w:r>
      <w:r w:rsidR="00CB5198" w:rsidRPr="00E34632">
        <w:t xml:space="preserve"> </w:t>
      </w:r>
      <w:r w:rsidR="00B21F41">
        <w:t xml:space="preserve">организации </w:t>
      </w:r>
      <w:r w:rsidR="00CB5198" w:rsidRPr="00E34632">
        <w:t xml:space="preserve">работы </w:t>
      </w:r>
      <w:r>
        <w:t>ПМПК</w:t>
      </w:r>
      <w:r w:rsidR="00CB5198" w:rsidRPr="00097490">
        <w:t xml:space="preserve">).  Заключение является документом, подтверждающим право детей на обеспечение оптимальных условий для получения ими образования, содержит рекомендации по реализации образовательного маршрута и сопутствующей помощи вне системы образования. </w:t>
      </w:r>
    </w:p>
    <w:p w:rsidR="00CB5198" w:rsidRDefault="009C3E6D" w:rsidP="00EC15F4">
      <w:pPr>
        <w:ind w:left="-567" w:firstLine="567"/>
        <w:jc w:val="both"/>
      </w:pPr>
      <w:r>
        <w:t>3.13</w:t>
      </w:r>
      <w:r w:rsidR="00817D89">
        <w:t>.</w:t>
      </w:r>
      <w:r w:rsidR="00CB5198" w:rsidRPr="00097490">
        <w:t xml:space="preserve"> </w:t>
      </w:r>
      <w:r w:rsidR="00CB5198">
        <w:t xml:space="preserve">Копия заключения </w:t>
      </w:r>
      <w:r>
        <w:t>ПМПК</w:t>
      </w:r>
      <w:r w:rsidR="00CB5198">
        <w:t xml:space="preserve"> и копии особых мнений специалистов (при их наличии) по согласованию с родителями (законными представителями) детей выдаются им под роспись или направляются по почте с уведомлением о вручении.</w:t>
      </w:r>
    </w:p>
    <w:p w:rsidR="00B2683B" w:rsidRPr="00097490" w:rsidRDefault="009C3E6D" w:rsidP="00EC15F4">
      <w:pPr>
        <w:ind w:left="-567" w:firstLine="567"/>
        <w:jc w:val="both"/>
      </w:pPr>
      <w:r>
        <w:t>3.14</w:t>
      </w:r>
      <w:r w:rsidR="00817D89">
        <w:t>.</w:t>
      </w:r>
      <w:r w:rsidR="00B2683B" w:rsidRPr="00097490">
        <w:t xml:space="preserve"> Сроки исполнения </w:t>
      </w:r>
      <w:r w:rsidR="00B2683B">
        <w:t>обследования ребёнка</w:t>
      </w:r>
      <w:r w:rsidR="00B2683B" w:rsidRPr="00097490">
        <w:t>:</w:t>
      </w:r>
      <w:r w:rsidR="00817D89">
        <w:t xml:space="preserve"> п</w:t>
      </w:r>
      <w:r w:rsidR="00B2683B" w:rsidRPr="00097490">
        <w:t xml:space="preserve">роцедура и продолжительность </w:t>
      </w:r>
      <w:r w:rsidR="00B2683B">
        <w:t>обследования</w:t>
      </w:r>
      <w:r w:rsidR="00B2683B" w:rsidRPr="00097490">
        <w:t xml:space="preserve">  ребенка в </w:t>
      </w:r>
      <w:r>
        <w:t>ПМПК</w:t>
      </w:r>
      <w:r w:rsidR="00B2683B" w:rsidRPr="00097490">
        <w:t xml:space="preserve"> определяются в соответствии с возрастными, индивидуальными и типологическими особенностями развития ребенка, но в средн</w:t>
      </w:r>
      <w:r>
        <w:t>ем составляет не более 30 минут.</w:t>
      </w:r>
      <w:r w:rsidR="00B2683B" w:rsidRPr="00097490">
        <w:t xml:space="preserve"> </w:t>
      </w:r>
    </w:p>
    <w:p w:rsidR="00671BA6" w:rsidRDefault="00671BA6" w:rsidP="00EC15F4">
      <w:pPr>
        <w:ind w:left="-567" w:firstLine="567"/>
        <w:jc w:val="both"/>
      </w:pPr>
      <w:r>
        <w:t>3.</w:t>
      </w:r>
      <w:r w:rsidR="009C3E6D">
        <w:t>15</w:t>
      </w:r>
      <w:r w:rsidR="00116167">
        <w:t xml:space="preserve">. </w:t>
      </w:r>
      <w:r>
        <w:t xml:space="preserve">Заключение </w:t>
      </w:r>
      <w:r w:rsidR="009C3E6D">
        <w:t>ПМПК</w:t>
      </w:r>
      <w:r>
        <w:t xml:space="preserve"> носит для родителей (законных представителей) детей рекомендательный характер.</w:t>
      </w:r>
      <w:r w:rsidR="00116167">
        <w:t xml:space="preserve">  </w:t>
      </w:r>
      <w:r>
        <w:t>Представленное родителями (законными представителями) детей заключение является основанием для создания органами исполнительной власти субъектов Российской Федерации, осуществляющими государственное управление в сфере образования, и органами местного самоуправления, осуществляющими управление в сфере образования, образовательными организациями, иными органами и организациями в соответствии с их компетенцией рекомендованных в заключени</w:t>
      </w:r>
      <w:proofErr w:type="gramStart"/>
      <w:r>
        <w:t>и</w:t>
      </w:r>
      <w:proofErr w:type="gramEnd"/>
      <w:r>
        <w:t xml:space="preserve"> условий для обучения и воспитания детей.</w:t>
      </w:r>
    </w:p>
    <w:p w:rsidR="00671BA6" w:rsidRDefault="00671BA6" w:rsidP="00EC15F4">
      <w:pPr>
        <w:ind w:left="-567" w:firstLine="567"/>
        <w:jc w:val="both"/>
      </w:pPr>
      <w:r>
        <w:t xml:space="preserve">Заключение </w:t>
      </w:r>
      <w:r w:rsidR="009C3E6D">
        <w:t>ПМПК</w:t>
      </w:r>
      <w:r>
        <w:t xml:space="preserve"> действительно для представления в указанные органы, организации в течение календарного года </w:t>
      </w:r>
      <w:proofErr w:type="gramStart"/>
      <w:r>
        <w:t>с даты</w:t>
      </w:r>
      <w:proofErr w:type="gramEnd"/>
      <w:r>
        <w:t xml:space="preserve"> его подписания.</w:t>
      </w:r>
    </w:p>
    <w:p w:rsidR="00671BA6" w:rsidRDefault="00671BA6" w:rsidP="00EC15F4">
      <w:pPr>
        <w:ind w:left="-567" w:firstLine="567"/>
        <w:jc w:val="both"/>
      </w:pPr>
      <w:r>
        <w:t>3.1</w:t>
      </w:r>
      <w:r w:rsidR="009C3E6D">
        <w:t>6</w:t>
      </w:r>
      <w:r>
        <w:t xml:space="preserve">. </w:t>
      </w:r>
      <w:r w:rsidR="009C3E6D">
        <w:t>ПМПК</w:t>
      </w:r>
      <w:r>
        <w:t xml:space="preserve"> оказывает детям, самостоя</w:t>
      </w:r>
      <w:r w:rsidR="00116167">
        <w:t xml:space="preserve">тельно обратившимся, </w:t>
      </w:r>
      <w:r>
        <w:t>консультативную помощь по вопросам оказания психолого-медико-педагогической помощи детям, в том числе информацию об их правах.</w:t>
      </w:r>
    </w:p>
    <w:p w:rsidR="00671BA6" w:rsidRDefault="00671BA6" w:rsidP="009C3E6D">
      <w:pPr>
        <w:tabs>
          <w:tab w:val="left" w:pos="284"/>
        </w:tabs>
        <w:ind w:left="-567" w:firstLine="567"/>
        <w:jc w:val="both"/>
      </w:pPr>
      <w:r>
        <w:t>3.1</w:t>
      </w:r>
      <w:r w:rsidR="009C3E6D">
        <w:t>7</w:t>
      </w:r>
      <w:r>
        <w:t>. Родители (законные представители) детей имеют право:</w:t>
      </w:r>
    </w:p>
    <w:p w:rsidR="00671BA6" w:rsidRPr="009637AD" w:rsidRDefault="00671BA6" w:rsidP="009C3E6D">
      <w:pPr>
        <w:pStyle w:val="ad"/>
        <w:numPr>
          <w:ilvl w:val="0"/>
          <w:numId w:val="19"/>
        </w:numPr>
        <w:tabs>
          <w:tab w:val="left" w:pos="284"/>
        </w:tabs>
        <w:ind w:left="-567" w:firstLine="567"/>
        <w:jc w:val="both"/>
      </w:pPr>
      <w:r>
        <w:t xml:space="preserve">присутствовать при обследовании детей в </w:t>
      </w:r>
      <w:r w:rsidR="009C3E6D">
        <w:t>ПМПК</w:t>
      </w:r>
      <w:r>
        <w:t xml:space="preserve">, обсуждении результатов </w:t>
      </w:r>
      <w:r w:rsidRPr="009637AD">
        <w:t>обследования и вынесении заключения, высказывать свое мнение относительно рекомендаций по организации обучения и воспитания детей;</w:t>
      </w:r>
    </w:p>
    <w:p w:rsidR="00671BA6" w:rsidRPr="009637AD" w:rsidRDefault="00671BA6" w:rsidP="009C3E6D">
      <w:pPr>
        <w:pStyle w:val="ad"/>
        <w:numPr>
          <w:ilvl w:val="0"/>
          <w:numId w:val="19"/>
        </w:numPr>
        <w:tabs>
          <w:tab w:val="left" w:pos="284"/>
        </w:tabs>
        <w:ind w:left="-567" w:firstLine="567"/>
        <w:jc w:val="both"/>
      </w:pPr>
      <w:r w:rsidRPr="009637AD">
        <w:t xml:space="preserve">получать консультации специалистов </w:t>
      </w:r>
      <w:r w:rsidR="009C3E6D" w:rsidRPr="009637AD">
        <w:t>ПМПК</w:t>
      </w:r>
      <w:r w:rsidRPr="009637AD">
        <w:t xml:space="preserve"> по вопросам обследования детей и оказания им психолого-медико-педагогической помощи, в том числе информацию о своих правах и правах детей;</w:t>
      </w:r>
    </w:p>
    <w:p w:rsidR="009637AD" w:rsidRPr="009637AD" w:rsidRDefault="00671BA6" w:rsidP="009637AD">
      <w:pPr>
        <w:ind w:left="-567" w:firstLine="567"/>
        <w:jc w:val="both"/>
      </w:pPr>
      <w:r w:rsidRPr="009637AD">
        <w:t xml:space="preserve">в случае несогласия с заключением </w:t>
      </w:r>
      <w:r w:rsidR="0049636C" w:rsidRPr="009637AD">
        <w:t>ПМПК</w:t>
      </w:r>
      <w:r w:rsidRPr="009637AD">
        <w:t xml:space="preserve"> обжаловать его в </w:t>
      </w:r>
      <w:r w:rsidR="009637AD" w:rsidRPr="009637AD">
        <w:t>Центральную психолого-медико-педагогическую комиссию ОГКОУ Центра ПМСС.</w:t>
      </w:r>
    </w:p>
    <w:p w:rsidR="004B0A9A" w:rsidRPr="009637AD" w:rsidRDefault="004B0A9A" w:rsidP="009C3E6D">
      <w:pPr>
        <w:pStyle w:val="ad"/>
        <w:numPr>
          <w:ilvl w:val="0"/>
          <w:numId w:val="19"/>
        </w:numPr>
        <w:tabs>
          <w:tab w:val="left" w:pos="284"/>
        </w:tabs>
        <w:ind w:left="-567" w:firstLine="567"/>
        <w:jc w:val="both"/>
      </w:pPr>
      <w:r w:rsidRPr="009637AD">
        <w:t>3.</w:t>
      </w:r>
      <w:r w:rsidR="00671BA6" w:rsidRPr="009637AD">
        <w:t>1</w:t>
      </w:r>
      <w:r w:rsidR="009C3E6D" w:rsidRPr="009637AD">
        <w:t>8</w:t>
      </w:r>
      <w:r w:rsidRPr="009637AD">
        <w:t xml:space="preserve">. </w:t>
      </w:r>
      <w:r w:rsidR="0049636C" w:rsidRPr="009637AD">
        <w:t xml:space="preserve">Специалист </w:t>
      </w:r>
      <w:r w:rsidR="009C3E6D" w:rsidRPr="009637AD">
        <w:t>МБУ ПМПК</w:t>
      </w:r>
      <w:r w:rsidRPr="009637AD">
        <w:t xml:space="preserve"> на основании заключения ПМПК вносит в «Журнал учета детей, прошедших обследование в ПМПК» запись:</w:t>
      </w:r>
    </w:p>
    <w:p w:rsidR="004B0A9A" w:rsidRPr="00097490" w:rsidRDefault="004B0A9A" w:rsidP="00EC15F4">
      <w:pPr>
        <w:ind w:left="-567" w:firstLine="567"/>
        <w:jc w:val="both"/>
      </w:pPr>
      <w:r w:rsidRPr="009637AD">
        <w:t>- регистрационный номер</w:t>
      </w:r>
      <w:r w:rsidRPr="00097490">
        <w:t xml:space="preserve"> записи;</w:t>
      </w:r>
    </w:p>
    <w:p w:rsidR="004B0A9A" w:rsidRPr="00097490" w:rsidRDefault="004B0A9A" w:rsidP="00EC15F4">
      <w:pPr>
        <w:ind w:left="-567" w:firstLine="567"/>
        <w:jc w:val="both"/>
      </w:pPr>
      <w:r w:rsidRPr="00097490">
        <w:t>- дату приема;</w:t>
      </w:r>
    </w:p>
    <w:p w:rsidR="004B0A9A" w:rsidRPr="00097490" w:rsidRDefault="004B0A9A" w:rsidP="00EC15F4">
      <w:pPr>
        <w:ind w:left="-567" w:firstLine="567"/>
        <w:jc w:val="both"/>
      </w:pPr>
      <w:r w:rsidRPr="00097490">
        <w:t>- Ф</w:t>
      </w:r>
      <w:r w:rsidR="009C3E6D">
        <w:t>.</w:t>
      </w:r>
      <w:r w:rsidRPr="00097490">
        <w:t>И</w:t>
      </w:r>
      <w:r w:rsidR="009C3E6D">
        <w:t>.</w:t>
      </w:r>
      <w:r w:rsidRPr="00097490">
        <w:t>О ребенка;</w:t>
      </w:r>
    </w:p>
    <w:p w:rsidR="004B0A9A" w:rsidRDefault="004B0A9A" w:rsidP="00EC15F4">
      <w:pPr>
        <w:ind w:left="-567" w:firstLine="567"/>
        <w:jc w:val="both"/>
      </w:pPr>
      <w:r w:rsidRPr="00097490">
        <w:t>- образовательное учреждение,   в котором  обучается ребенок;</w:t>
      </w:r>
    </w:p>
    <w:p w:rsidR="00671BA6" w:rsidRPr="00097490" w:rsidRDefault="00671BA6" w:rsidP="00EC15F4">
      <w:pPr>
        <w:ind w:left="-567" w:firstLine="567"/>
        <w:jc w:val="both"/>
      </w:pPr>
      <w:r w:rsidRPr="00097490">
        <w:t>- Ф</w:t>
      </w:r>
      <w:r w:rsidR="009C3E6D">
        <w:t>.</w:t>
      </w:r>
      <w:r w:rsidRPr="00097490">
        <w:t>И</w:t>
      </w:r>
      <w:r w:rsidR="009C3E6D">
        <w:t>.</w:t>
      </w:r>
      <w:r w:rsidRPr="00097490">
        <w:t>О родителей (законных представителей) ребенка;</w:t>
      </w:r>
    </w:p>
    <w:p w:rsidR="004B0A9A" w:rsidRPr="00097490" w:rsidRDefault="004B0A9A" w:rsidP="00EC15F4">
      <w:pPr>
        <w:ind w:left="-567" w:firstLine="567"/>
        <w:jc w:val="both"/>
      </w:pPr>
      <w:r w:rsidRPr="00097490">
        <w:t>- сведения о родителях (законных представителях) ребенка</w:t>
      </w:r>
      <w:r w:rsidR="00116167">
        <w:t>:</w:t>
      </w:r>
      <w:r w:rsidRPr="00097490">
        <w:t xml:space="preserve"> место их работы</w:t>
      </w:r>
      <w:r w:rsidR="00116167">
        <w:t>, должность</w:t>
      </w:r>
      <w:r w:rsidRPr="00097490">
        <w:t>;</w:t>
      </w:r>
    </w:p>
    <w:p w:rsidR="004B0A9A" w:rsidRPr="00097490" w:rsidRDefault="004B0A9A" w:rsidP="00EC15F4">
      <w:pPr>
        <w:ind w:left="-567" w:firstLine="567"/>
        <w:jc w:val="both"/>
      </w:pPr>
      <w:r w:rsidRPr="00097490">
        <w:t>- место жительства ребенка;</w:t>
      </w:r>
    </w:p>
    <w:p w:rsidR="004B0A9A" w:rsidRPr="00097490" w:rsidRDefault="004B0A9A" w:rsidP="00EC15F4">
      <w:pPr>
        <w:ind w:left="-567" w:firstLine="567"/>
        <w:jc w:val="both"/>
      </w:pPr>
      <w:r w:rsidRPr="00097490">
        <w:t>- предварительное заключение врача-психиатра;</w:t>
      </w:r>
    </w:p>
    <w:p w:rsidR="004B0A9A" w:rsidRPr="00097490" w:rsidRDefault="004B0A9A" w:rsidP="00EC15F4">
      <w:pPr>
        <w:ind w:left="-567" w:firstLine="567"/>
        <w:jc w:val="both"/>
      </w:pPr>
      <w:r w:rsidRPr="00097490">
        <w:t>- наличие инвалидности у ребенка;</w:t>
      </w:r>
    </w:p>
    <w:p w:rsidR="004B0A9A" w:rsidRPr="00097490" w:rsidRDefault="004B0A9A" w:rsidP="00EC15F4">
      <w:pPr>
        <w:ind w:left="-567" w:firstLine="567"/>
        <w:jc w:val="both"/>
      </w:pPr>
      <w:r w:rsidRPr="00097490">
        <w:t>- результаты обследования ребенка офтальмологом, отоларингологом, неврологом;</w:t>
      </w:r>
    </w:p>
    <w:p w:rsidR="004B0A9A" w:rsidRPr="00097490" w:rsidRDefault="004B0A9A" w:rsidP="00EC15F4">
      <w:pPr>
        <w:ind w:left="-567" w:firstLine="567"/>
        <w:jc w:val="both"/>
      </w:pPr>
      <w:r w:rsidRPr="00097490">
        <w:t>- заключение ПМПК;</w:t>
      </w:r>
    </w:p>
    <w:p w:rsidR="004B0A9A" w:rsidRPr="00097490" w:rsidRDefault="004B0A9A" w:rsidP="00EC15F4">
      <w:pPr>
        <w:ind w:left="-567" w:firstLine="567"/>
        <w:jc w:val="both"/>
      </w:pPr>
      <w:r w:rsidRPr="00097490">
        <w:t xml:space="preserve">- рекомендация ПМПК. </w:t>
      </w:r>
    </w:p>
    <w:p w:rsidR="00240FB6" w:rsidRDefault="00240FB6" w:rsidP="00EC15F4">
      <w:pPr>
        <w:ind w:left="-567" w:firstLine="567"/>
        <w:jc w:val="both"/>
      </w:pPr>
      <w:r w:rsidRPr="00097490">
        <w:t>3</w:t>
      </w:r>
      <w:r w:rsidR="0094519D" w:rsidRPr="00097490">
        <w:t>.</w:t>
      </w:r>
      <w:r w:rsidRPr="00097490">
        <w:t>1</w:t>
      </w:r>
      <w:r w:rsidR="009C3E6D">
        <w:t>9</w:t>
      </w:r>
      <w:r w:rsidR="00817D89">
        <w:t>.</w:t>
      </w:r>
      <w:r w:rsidRPr="00097490">
        <w:t xml:space="preserve">Информация о проведении обследования детей в комиссии, результаты обследования, а также иная информация, связанная с обследованием детей в комиссии, является конфиденциальной. Предоставление указанной информации без письменного согласия </w:t>
      </w:r>
      <w:r w:rsidRPr="00097490">
        <w:lastRenderedPageBreak/>
        <w:t>родителей (законных представителей) детей третьим лицам не допускается, за исключением случаев, предусмотренных законодательством Российской Федерации</w:t>
      </w:r>
    </w:p>
    <w:p w:rsidR="009C3E6D" w:rsidRPr="00097490" w:rsidRDefault="009C3E6D" w:rsidP="00EC15F4">
      <w:pPr>
        <w:ind w:left="-567" w:firstLine="567"/>
        <w:jc w:val="both"/>
      </w:pPr>
    </w:p>
    <w:p w:rsidR="009C3E6D" w:rsidRDefault="004B0A9A" w:rsidP="009637AD">
      <w:pPr>
        <w:pStyle w:val="a5"/>
        <w:tabs>
          <w:tab w:val="left" w:pos="540"/>
          <w:tab w:val="left" w:pos="1440"/>
        </w:tabs>
        <w:ind w:left="-567" w:firstLine="567"/>
        <w:rPr>
          <w:b w:val="0"/>
          <w:sz w:val="24"/>
          <w:szCs w:val="24"/>
        </w:rPr>
      </w:pPr>
      <w:r w:rsidRPr="009C3E6D">
        <w:rPr>
          <w:b w:val="0"/>
          <w:sz w:val="24"/>
          <w:szCs w:val="24"/>
        </w:rPr>
        <w:t>4. Форм</w:t>
      </w:r>
      <w:r w:rsidR="00ED154D" w:rsidRPr="009C3E6D">
        <w:rPr>
          <w:b w:val="0"/>
          <w:sz w:val="24"/>
          <w:szCs w:val="24"/>
        </w:rPr>
        <w:t>а</w:t>
      </w:r>
      <w:r w:rsidRPr="009C3E6D">
        <w:rPr>
          <w:b w:val="0"/>
          <w:sz w:val="24"/>
          <w:szCs w:val="24"/>
        </w:rPr>
        <w:t xml:space="preserve"> </w:t>
      </w:r>
      <w:proofErr w:type="gramStart"/>
      <w:r w:rsidRPr="009C3E6D">
        <w:rPr>
          <w:b w:val="0"/>
          <w:sz w:val="24"/>
          <w:szCs w:val="24"/>
        </w:rPr>
        <w:t>контроля за</w:t>
      </w:r>
      <w:proofErr w:type="gramEnd"/>
      <w:r w:rsidRPr="009C3E6D">
        <w:rPr>
          <w:b w:val="0"/>
          <w:sz w:val="24"/>
          <w:szCs w:val="24"/>
        </w:rPr>
        <w:t xml:space="preserve"> </w:t>
      </w:r>
      <w:r w:rsidR="00671BA6" w:rsidRPr="009C3E6D">
        <w:rPr>
          <w:b w:val="0"/>
          <w:sz w:val="24"/>
          <w:szCs w:val="24"/>
        </w:rPr>
        <w:t>деятельностью ПМПК</w:t>
      </w:r>
    </w:p>
    <w:p w:rsidR="00B21F41" w:rsidRPr="009637AD" w:rsidRDefault="00B21F41" w:rsidP="009637AD">
      <w:pPr>
        <w:pStyle w:val="a5"/>
        <w:tabs>
          <w:tab w:val="left" w:pos="540"/>
          <w:tab w:val="left" w:pos="1440"/>
        </w:tabs>
        <w:ind w:left="-567" w:firstLine="567"/>
        <w:rPr>
          <w:b w:val="0"/>
          <w:sz w:val="24"/>
          <w:szCs w:val="24"/>
        </w:rPr>
      </w:pPr>
    </w:p>
    <w:p w:rsidR="004B0A9A" w:rsidRPr="00097490" w:rsidRDefault="00ED154D" w:rsidP="00EC15F4">
      <w:pPr>
        <w:pStyle w:val="a5"/>
        <w:tabs>
          <w:tab w:val="left" w:pos="540"/>
          <w:tab w:val="left" w:pos="1440"/>
        </w:tabs>
        <w:ind w:left="-567" w:firstLine="567"/>
        <w:jc w:val="both"/>
        <w:rPr>
          <w:sz w:val="24"/>
          <w:szCs w:val="24"/>
        </w:rPr>
      </w:pPr>
      <w:r>
        <w:rPr>
          <w:b w:val="0"/>
          <w:sz w:val="24"/>
          <w:szCs w:val="24"/>
        </w:rPr>
        <w:t>4.1.</w:t>
      </w:r>
      <w:r w:rsidRPr="00ED154D">
        <w:rPr>
          <w:b w:val="0"/>
          <w:sz w:val="24"/>
          <w:szCs w:val="24"/>
        </w:rPr>
        <w:t>Форм</w:t>
      </w:r>
      <w:r>
        <w:rPr>
          <w:b w:val="0"/>
          <w:sz w:val="24"/>
          <w:szCs w:val="24"/>
        </w:rPr>
        <w:t>ой</w:t>
      </w:r>
      <w:r w:rsidRPr="00ED154D">
        <w:rPr>
          <w:b w:val="0"/>
          <w:sz w:val="24"/>
          <w:szCs w:val="24"/>
        </w:rPr>
        <w:t xml:space="preserve"> контроля за деятельностью ПМПК </w:t>
      </w:r>
      <w:r w:rsidR="004B0A9A" w:rsidRPr="00ED154D">
        <w:rPr>
          <w:b w:val="0"/>
          <w:sz w:val="24"/>
          <w:szCs w:val="24"/>
        </w:rPr>
        <w:t xml:space="preserve">являются проверки </w:t>
      </w:r>
      <w:proofErr w:type="gramStart"/>
      <w:r w:rsidR="004B0A9A" w:rsidRPr="00ED154D">
        <w:rPr>
          <w:b w:val="0"/>
          <w:sz w:val="24"/>
          <w:szCs w:val="24"/>
        </w:rPr>
        <w:t>департамента образования администрации Города Томска</w:t>
      </w:r>
      <w:proofErr w:type="gramEnd"/>
      <w:r w:rsidR="004B0A9A" w:rsidRPr="00ED154D">
        <w:rPr>
          <w:b w:val="0"/>
          <w:sz w:val="24"/>
          <w:szCs w:val="24"/>
        </w:rPr>
        <w:t>. Проверки могут</w:t>
      </w:r>
      <w:r w:rsidR="004B0A9A" w:rsidRPr="00097490">
        <w:rPr>
          <w:b w:val="0"/>
          <w:sz w:val="24"/>
          <w:szCs w:val="24"/>
        </w:rPr>
        <w:t xml:space="preserve"> быть плановыми (осуществляться на основании полугодовых или годовых планов работы департамента образования) и внеплановыми. При проверке могут рассматриваться все вопросы, связанные с </w:t>
      </w:r>
      <w:r w:rsidR="00671BA6">
        <w:rPr>
          <w:b w:val="0"/>
          <w:sz w:val="24"/>
          <w:szCs w:val="24"/>
        </w:rPr>
        <w:t>деятельностью ПМПК</w:t>
      </w:r>
      <w:r w:rsidR="00671BA6" w:rsidRPr="00097490">
        <w:rPr>
          <w:b w:val="0"/>
          <w:sz w:val="24"/>
          <w:szCs w:val="24"/>
        </w:rPr>
        <w:t xml:space="preserve"> </w:t>
      </w:r>
      <w:r w:rsidR="004B0A9A" w:rsidRPr="00097490">
        <w:rPr>
          <w:b w:val="0"/>
          <w:sz w:val="24"/>
          <w:szCs w:val="24"/>
        </w:rPr>
        <w:t>(комплексные проверки) или отдельные вопросы (тематические проверки). Проверка также может проводиться по конкретному обращению заявителя.</w:t>
      </w:r>
      <w:r w:rsidR="004B0A9A" w:rsidRPr="00097490">
        <w:rPr>
          <w:b w:val="0"/>
          <w:bCs w:val="0"/>
          <w:sz w:val="24"/>
          <w:szCs w:val="24"/>
        </w:rPr>
        <w:t xml:space="preserve"> Проверки полноты и качества </w:t>
      </w:r>
      <w:r w:rsidR="00671BA6">
        <w:rPr>
          <w:b w:val="0"/>
          <w:sz w:val="24"/>
          <w:szCs w:val="24"/>
        </w:rPr>
        <w:t>деятельности ПМПК</w:t>
      </w:r>
      <w:r w:rsidR="00671BA6" w:rsidRPr="00097490">
        <w:rPr>
          <w:b w:val="0"/>
          <w:sz w:val="24"/>
          <w:szCs w:val="24"/>
        </w:rPr>
        <w:t xml:space="preserve"> </w:t>
      </w:r>
      <w:r w:rsidR="004B0A9A" w:rsidRPr="00097490">
        <w:rPr>
          <w:b w:val="0"/>
          <w:bCs w:val="0"/>
          <w:sz w:val="24"/>
          <w:szCs w:val="24"/>
        </w:rPr>
        <w:t>осуществляются на основ</w:t>
      </w:r>
      <w:r w:rsidR="009C3E6D">
        <w:rPr>
          <w:b w:val="0"/>
          <w:bCs w:val="0"/>
          <w:sz w:val="24"/>
          <w:szCs w:val="24"/>
        </w:rPr>
        <w:t>ании правовых актов (приказов) д</w:t>
      </w:r>
      <w:r w:rsidR="004B0A9A" w:rsidRPr="00097490">
        <w:rPr>
          <w:b w:val="0"/>
          <w:bCs w:val="0"/>
          <w:sz w:val="24"/>
          <w:szCs w:val="24"/>
        </w:rPr>
        <w:t>епартамента образования администрации Города Томска.</w:t>
      </w:r>
    </w:p>
    <w:p w:rsidR="004B0A9A" w:rsidRPr="00097490" w:rsidRDefault="004B0A9A" w:rsidP="00EC15F4">
      <w:pPr>
        <w:tabs>
          <w:tab w:val="left" w:pos="1418"/>
        </w:tabs>
        <w:ind w:left="-567" w:firstLine="567"/>
        <w:jc w:val="both"/>
      </w:pPr>
      <w:r w:rsidRPr="00097490">
        <w:t>4.1.</w:t>
      </w:r>
      <w:r w:rsidR="00ED154D">
        <w:t>1.</w:t>
      </w:r>
      <w:r w:rsidRPr="00097490">
        <w:t xml:space="preserve"> Текущий </w:t>
      </w:r>
      <w:proofErr w:type="gramStart"/>
      <w:r w:rsidRPr="00097490">
        <w:t>контроль за</w:t>
      </w:r>
      <w:proofErr w:type="gramEnd"/>
      <w:r w:rsidRPr="00097490">
        <w:t xml:space="preserve"> соблюдением последовательности действий, определенных </w:t>
      </w:r>
      <w:r w:rsidR="00671BA6">
        <w:t>порядком работы ПМПК</w:t>
      </w:r>
      <w:r w:rsidRPr="00097490">
        <w:t xml:space="preserve">, и принятием решений специалистами осуществляется должностными лицами, ответственными за организацию работы </w:t>
      </w:r>
      <w:r w:rsidR="000B2BB9">
        <w:t>ПМПК</w:t>
      </w:r>
      <w:r w:rsidRPr="00097490">
        <w:t>.</w:t>
      </w:r>
      <w:r w:rsidR="00E77F2D">
        <w:t xml:space="preserve"> </w:t>
      </w:r>
      <w:r w:rsidRPr="00097490">
        <w:t>Текущий контроль</w:t>
      </w:r>
      <w:r w:rsidR="00E77F2D">
        <w:t xml:space="preserve"> </w:t>
      </w:r>
      <w:r w:rsidRPr="00097490">
        <w:t xml:space="preserve">осуществляет заместитель </w:t>
      </w:r>
      <w:proofErr w:type="gramStart"/>
      <w:r w:rsidRPr="00097490">
        <w:t>начальника департамента образования администрации Города Томска</w:t>
      </w:r>
      <w:proofErr w:type="gramEnd"/>
      <w:r w:rsidRPr="00097490">
        <w:t xml:space="preserve"> путём проведения проверок соблюдения и исполнения специалистами нормативных правов</w:t>
      </w:r>
      <w:r w:rsidR="009C3E6D">
        <w:t>ых актов Российской Федерации, Томской области, муниципальных правовых актов.</w:t>
      </w:r>
    </w:p>
    <w:p w:rsidR="004B0A9A" w:rsidRPr="00097490" w:rsidRDefault="00ED154D" w:rsidP="00EC15F4">
      <w:pPr>
        <w:tabs>
          <w:tab w:val="left" w:pos="1418"/>
        </w:tabs>
        <w:ind w:left="-567" w:firstLine="567"/>
        <w:jc w:val="both"/>
      </w:pPr>
      <w:r>
        <w:t xml:space="preserve"> </w:t>
      </w:r>
      <w:r w:rsidR="004B0A9A" w:rsidRPr="00097490">
        <w:t>4.</w:t>
      </w:r>
      <w:r>
        <w:t>1.</w:t>
      </w:r>
      <w:r w:rsidR="004B0A9A" w:rsidRPr="00097490">
        <w:t xml:space="preserve">2. </w:t>
      </w:r>
      <w:proofErr w:type="gramStart"/>
      <w:r w:rsidR="004B0A9A" w:rsidRPr="00097490">
        <w:t>Контроль за</w:t>
      </w:r>
      <w:proofErr w:type="gramEnd"/>
      <w:r w:rsidR="004B0A9A" w:rsidRPr="00097490">
        <w:t xml:space="preserve"> полнотой и качеством </w:t>
      </w:r>
      <w:r w:rsidR="000B2BB9" w:rsidRPr="00097490">
        <w:t xml:space="preserve">работы </w:t>
      </w:r>
      <w:r w:rsidR="000B2BB9">
        <w:t>ПМПК</w:t>
      </w:r>
      <w:r w:rsidR="000B2BB9" w:rsidRPr="00097490">
        <w:t xml:space="preserve"> </w:t>
      </w:r>
      <w:r w:rsidR="004B0A9A" w:rsidRPr="00097490">
        <w:t>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4B0A9A" w:rsidRPr="00097490" w:rsidRDefault="004B0A9A" w:rsidP="00EC15F4">
      <w:pPr>
        <w:pStyle w:val="3"/>
        <w:tabs>
          <w:tab w:val="left" w:pos="294"/>
          <w:tab w:val="left" w:pos="1440"/>
        </w:tabs>
        <w:suppressAutoHyphens/>
        <w:autoSpaceDE w:val="0"/>
        <w:autoSpaceDN w:val="0"/>
        <w:adjustRightInd w:val="0"/>
        <w:ind w:left="-567" w:firstLine="567"/>
        <w:rPr>
          <w:sz w:val="24"/>
          <w:szCs w:val="24"/>
        </w:rPr>
      </w:pPr>
      <w:r w:rsidRPr="00097490">
        <w:rPr>
          <w:sz w:val="24"/>
          <w:szCs w:val="24"/>
        </w:rPr>
        <w:t>4.</w:t>
      </w:r>
      <w:r w:rsidR="00ED154D">
        <w:rPr>
          <w:sz w:val="24"/>
          <w:szCs w:val="24"/>
        </w:rPr>
        <w:t>2</w:t>
      </w:r>
      <w:r w:rsidRPr="00097490">
        <w:rPr>
          <w:sz w:val="24"/>
          <w:szCs w:val="24"/>
        </w:rPr>
        <w:t>. По результатам проведенных проверок в случае выявления 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4B0A9A" w:rsidRPr="00097490" w:rsidRDefault="004B0A9A" w:rsidP="00EC15F4">
      <w:pPr>
        <w:tabs>
          <w:tab w:val="left" w:pos="540"/>
          <w:tab w:val="left" w:pos="1440"/>
        </w:tabs>
        <w:ind w:left="-567" w:firstLine="567"/>
        <w:jc w:val="both"/>
      </w:pPr>
      <w:r w:rsidRPr="00097490">
        <w:t>4.</w:t>
      </w:r>
      <w:r w:rsidR="00ED154D">
        <w:t>3</w:t>
      </w:r>
      <w:r w:rsidRPr="00097490">
        <w:t xml:space="preserve">. Для проведения проверки полноты и качества </w:t>
      </w:r>
      <w:r w:rsidR="000B2BB9" w:rsidRPr="00097490">
        <w:t xml:space="preserve">работы </w:t>
      </w:r>
      <w:r w:rsidR="000B2BB9">
        <w:t>ПМПК</w:t>
      </w:r>
      <w:r w:rsidRPr="00097490">
        <w:t xml:space="preserve"> формируется комиссия, в состав которой включаются муниципальные служащие департамента образования.</w:t>
      </w:r>
    </w:p>
    <w:p w:rsidR="004B0A9A" w:rsidRPr="00097490" w:rsidRDefault="004B0A9A" w:rsidP="00EC15F4">
      <w:pPr>
        <w:tabs>
          <w:tab w:val="left" w:pos="294"/>
          <w:tab w:val="left" w:pos="1440"/>
        </w:tabs>
        <w:suppressAutoHyphens/>
        <w:autoSpaceDE w:val="0"/>
        <w:autoSpaceDN w:val="0"/>
        <w:adjustRightInd w:val="0"/>
        <w:ind w:left="-567" w:firstLine="567"/>
        <w:jc w:val="both"/>
      </w:pPr>
      <w:r w:rsidRPr="00097490">
        <w:t>Результаты деятельности комиссии оформляются в виде справки, в которой отмечаются выявленные недостатки и предложения по их устранению.</w:t>
      </w:r>
    </w:p>
    <w:p w:rsidR="004B0A9A" w:rsidRPr="00097490" w:rsidRDefault="004B0A9A" w:rsidP="00EC15F4">
      <w:pPr>
        <w:pStyle w:val="3"/>
        <w:tabs>
          <w:tab w:val="left" w:pos="294"/>
          <w:tab w:val="left" w:pos="1440"/>
        </w:tabs>
        <w:suppressAutoHyphens/>
        <w:autoSpaceDE w:val="0"/>
        <w:autoSpaceDN w:val="0"/>
        <w:adjustRightInd w:val="0"/>
        <w:ind w:left="-567" w:firstLine="567"/>
        <w:rPr>
          <w:sz w:val="24"/>
          <w:szCs w:val="24"/>
        </w:rPr>
      </w:pPr>
      <w:r w:rsidRPr="00097490">
        <w:rPr>
          <w:sz w:val="24"/>
          <w:szCs w:val="24"/>
        </w:rPr>
        <w:t xml:space="preserve">Справка подписывается </w:t>
      </w:r>
      <w:r w:rsidR="009C3E6D">
        <w:rPr>
          <w:sz w:val="24"/>
          <w:szCs w:val="24"/>
        </w:rPr>
        <w:t>председателем</w:t>
      </w:r>
      <w:r w:rsidRPr="00097490">
        <w:rPr>
          <w:sz w:val="24"/>
          <w:szCs w:val="24"/>
        </w:rPr>
        <w:t xml:space="preserve"> комиссии. </w:t>
      </w:r>
    </w:p>
    <w:p w:rsidR="00E77F2D" w:rsidRDefault="00E77F2D" w:rsidP="00EC15F4">
      <w:pPr>
        <w:ind w:left="-567" w:firstLine="567"/>
        <w:jc w:val="center"/>
        <w:rPr>
          <w:b/>
        </w:rPr>
      </w:pPr>
    </w:p>
    <w:p w:rsidR="009C3E6D" w:rsidRDefault="009C3E6D" w:rsidP="00943E87">
      <w:pPr>
        <w:pStyle w:val="7"/>
        <w:tabs>
          <w:tab w:val="left" w:pos="5812"/>
        </w:tabs>
        <w:jc w:val="both"/>
        <w:rPr>
          <w:bCs w:val="0"/>
          <w:sz w:val="24"/>
          <w:szCs w:val="24"/>
        </w:rPr>
      </w:pPr>
    </w:p>
    <w:p w:rsidR="009C3E6D" w:rsidRDefault="009C3E6D" w:rsidP="00943E87">
      <w:pPr>
        <w:pStyle w:val="7"/>
        <w:tabs>
          <w:tab w:val="left" w:pos="5812"/>
        </w:tabs>
        <w:jc w:val="both"/>
        <w:rPr>
          <w:bCs w:val="0"/>
          <w:sz w:val="24"/>
          <w:szCs w:val="24"/>
        </w:rPr>
      </w:pPr>
    </w:p>
    <w:p w:rsidR="009C3E6D" w:rsidRDefault="009C3E6D" w:rsidP="00943E87">
      <w:pPr>
        <w:pStyle w:val="7"/>
        <w:tabs>
          <w:tab w:val="left" w:pos="5812"/>
        </w:tabs>
        <w:jc w:val="both"/>
        <w:rPr>
          <w:bCs w:val="0"/>
          <w:sz w:val="24"/>
          <w:szCs w:val="24"/>
        </w:rPr>
      </w:pPr>
    </w:p>
    <w:p w:rsidR="009C3E6D" w:rsidRDefault="009C3E6D" w:rsidP="00943E87">
      <w:pPr>
        <w:pStyle w:val="7"/>
        <w:tabs>
          <w:tab w:val="left" w:pos="5812"/>
        </w:tabs>
        <w:jc w:val="both"/>
        <w:rPr>
          <w:bCs w:val="0"/>
          <w:sz w:val="24"/>
          <w:szCs w:val="24"/>
        </w:rPr>
      </w:pPr>
    </w:p>
    <w:p w:rsidR="009C3E6D" w:rsidRDefault="009C3E6D" w:rsidP="00943E87">
      <w:pPr>
        <w:pStyle w:val="7"/>
        <w:tabs>
          <w:tab w:val="left" w:pos="5812"/>
        </w:tabs>
        <w:jc w:val="both"/>
        <w:rPr>
          <w:bCs w:val="0"/>
          <w:sz w:val="24"/>
          <w:szCs w:val="24"/>
        </w:rPr>
      </w:pPr>
    </w:p>
    <w:p w:rsidR="009C3E6D" w:rsidRDefault="009C3E6D" w:rsidP="00943E87">
      <w:pPr>
        <w:pStyle w:val="7"/>
        <w:tabs>
          <w:tab w:val="left" w:pos="5812"/>
        </w:tabs>
        <w:jc w:val="both"/>
        <w:rPr>
          <w:bCs w:val="0"/>
          <w:sz w:val="24"/>
          <w:szCs w:val="24"/>
        </w:rPr>
      </w:pPr>
    </w:p>
    <w:p w:rsidR="009C3E6D" w:rsidRDefault="009C3E6D" w:rsidP="00943E87">
      <w:pPr>
        <w:pStyle w:val="7"/>
        <w:tabs>
          <w:tab w:val="left" w:pos="5812"/>
        </w:tabs>
        <w:jc w:val="both"/>
        <w:rPr>
          <w:bCs w:val="0"/>
          <w:sz w:val="24"/>
          <w:szCs w:val="24"/>
        </w:rPr>
      </w:pPr>
    </w:p>
    <w:p w:rsidR="009C3E6D" w:rsidRDefault="009C3E6D" w:rsidP="00943E87">
      <w:pPr>
        <w:pStyle w:val="7"/>
        <w:tabs>
          <w:tab w:val="left" w:pos="5812"/>
        </w:tabs>
        <w:jc w:val="both"/>
        <w:rPr>
          <w:bCs w:val="0"/>
          <w:sz w:val="24"/>
          <w:szCs w:val="24"/>
        </w:rPr>
      </w:pPr>
    </w:p>
    <w:p w:rsidR="009C3E6D" w:rsidRDefault="009C3E6D" w:rsidP="00943E87">
      <w:pPr>
        <w:pStyle w:val="7"/>
        <w:tabs>
          <w:tab w:val="left" w:pos="5812"/>
        </w:tabs>
        <w:jc w:val="both"/>
        <w:rPr>
          <w:bCs w:val="0"/>
          <w:sz w:val="24"/>
          <w:szCs w:val="24"/>
        </w:rPr>
      </w:pPr>
    </w:p>
    <w:p w:rsidR="009C3E6D" w:rsidRDefault="009C3E6D" w:rsidP="009C3E6D"/>
    <w:p w:rsidR="009637AD" w:rsidRDefault="009637AD" w:rsidP="009C3E6D"/>
    <w:p w:rsidR="009637AD" w:rsidRDefault="009637AD" w:rsidP="009C3E6D"/>
    <w:p w:rsidR="009637AD" w:rsidRDefault="009637AD" w:rsidP="009C3E6D"/>
    <w:p w:rsidR="009637AD" w:rsidRPr="009C3E6D" w:rsidRDefault="009637AD" w:rsidP="009C3E6D"/>
    <w:p w:rsidR="009637AD" w:rsidRDefault="009C3E6D" w:rsidP="00943E87">
      <w:pPr>
        <w:pStyle w:val="7"/>
        <w:tabs>
          <w:tab w:val="left" w:pos="5812"/>
        </w:tabs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 xml:space="preserve">                                                                                                                                </w:t>
      </w:r>
    </w:p>
    <w:p w:rsidR="004913D9" w:rsidRDefault="009C3E6D" w:rsidP="009637AD">
      <w:pPr>
        <w:pStyle w:val="7"/>
        <w:tabs>
          <w:tab w:val="left" w:pos="5812"/>
        </w:tabs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</w:p>
    <w:p w:rsidR="004913D9" w:rsidRDefault="004913D9" w:rsidP="009637AD">
      <w:pPr>
        <w:pStyle w:val="7"/>
        <w:tabs>
          <w:tab w:val="left" w:pos="5812"/>
        </w:tabs>
        <w:jc w:val="right"/>
        <w:rPr>
          <w:b w:val="0"/>
          <w:sz w:val="24"/>
          <w:szCs w:val="24"/>
        </w:rPr>
      </w:pPr>
    </w:p>
    <w:p w:rsidR="004913D9" w:rsidRDefault="004913D9" w:rsidP="009637AD">
      <w:pPr>
        <w:pStyle w:val="7"/>
        <w:tabs>
          <w:tab w:val="left" w:pos="5812"/>
        </w:tabs>
        <w:jc w:val="right"/>
        <w:rPr>
          <w:b w:val="0"/>
          <w:sz w:val="24"/>
          <w:szCs w:val="24"/>
        </w:rPr>
      </w:pPr>
    </w:p>
    <w:p w:rsidR="004913D9" w:rsidRDefault="004913D9" w:rsidP="009637AD">
      <w:pPr>
        <w:pStyle w:val="7"/>
        <w:tabs>
          <w:tab w:val="left" w:pos="5812"/>
        </w:tabs>
        <w:jc w:val="right"/>
        <w:rPr>
          <w:b w:val="0"/>
          <w:sz w:val="24"/>
          <w:szCs w:val="24"/>
        </w:rPr>
      </w:pPr>
    </w:p>
    <w:p w:rsidR="004913D9" w:rsidRDefault="004913D9" w:rsidP="009637AD">
      <w:pPr>
        <w:pStyle w:val="7"/>
        <w:tabs>
          <w:tab w:val="left" w:pos="5812"/>
        </w:tabs>
        <w:jc w:val="right"/>
        <w:rPr>
          <w:b w:val="0"/>
          <w:sz w:val="24"/>
          <w:szCs w:val="24"/>
        </w:rPr>
      </w:pPr>
    </w:p>
    <w:p w:rsidR="004913D9" w:rsidRDefault="004913D9" w:rsidP="009637AD">
      <w:pPr>
        <w:pStyle w:val="7"/>
        <w:tabs>
          <w:tab w:val="left" w:pos="5812"/>
        </w:tabs>
        <w:jc w:val="right"/>
        <w:rPr>
          <w:b w:val="0"/>
          <w:sz w:val="24"/>
          <w:szCs w:val="24"/>
        </w:rPr>
      </w:pPr>
    </w:p>
    <w:p w:rsidR="004B0A9A" w:rsidRPr="00B736D7" w:rsidRDefault="004B0A9A" w:rsidP="009637AD">
      <w:pPr>
        <w:pStyle w:val="7"/>
        <w:tabs>
          <w:tab w:val="left" w:pos="5812"/>
        </w:tabs>
        <w:jc w:val="right"/>
        <w:rPr>
          <w:b w:val="0"/>
          <w:sz w:val="24"/>
          <w:szCs w:val="24"/>
        </w:rPr>
      </w:pPr>
      <w:r w:rsidRPr="00B736D7">
        <w:rPr>
          <w:b w:val="0"/>
          <w:sz w:val="24"/>
          <w:szCs w:val="24"/>
        </w:rPr>
        <w:t>Приложение 1</w:t>
      </w:r>
    </w:p>
    <w:p w:rsidR="00B21F41" w:rsidRPr="00B736D7" w:rsidRDefault="009C3E6D" w:rsidP="00B21F41">
      <w:pPr>
        <w:pStyle w:val="22"/>
        <w:spacing w:line="240" w:lineRule="auto"/>
        <w:ind w:left="-567" w:firstLine="567"/>
        <w:jc w:val="right"/>
        <w:rPr>
          <w:sz w:val="24"/>
          <w:szCs w:val="24"/>
        </w:rPr>
      </w:pPr>
      <w:r w:rsidRPr="00B736D7">
        <w:rPr>
          <w:sz w:val="24"/>
          <w:szCs w:val="24"/>
        </w:rPr>
        <w:t xml:space="preserve">к Порядку </w:t>
      </w:r>
      <w:r w:rsidR="00B21F41">
        <w:rPr>
          <w:sz w:val="24"/>
          <w:szCs w:val="24"/>
        </w:rPr>
        <w:t xml:space="preserve">организации </w:t>
      </w:r>
    </w:p>
    <w:p w:rsidR="009C3E6D" w:rsidRPr="00B736D7" w:rsidRDefault="009C3E6D" w:rsidP="009637AD">
      <w:pPr>
        <w:pStyle w:val="22"/>
        <w:spacing w:line="240" w:lineRule="auto"/>
        <w:ind w:left="-567" w:firstLine="567"/>
        <w:jc w:val="right"/>
        <w:rPr>
          <w:sz w:val="24"/>
          <w:szCs w:val="24"/>
        </w:rPr>
      </w:pPr>
      <w:proofErr w:type="spellStart"/>
      <w:r w:rsidRPr="00B736D7">
        <w:rPr>
          <w:sz w:val="24"/>
          <w:szCs w:val="24"/>
        </w:rPr>
        <w:t>психолого</w:t>
      </w:r>
      <w:proofErr w:type="spellEnd"/>
      <w:r w:rsidRPr="00B736D7">
        <w:rPr>
          <w:sz w:val="24"/>
          <w:szCs w:val="24"/>
        </w:rPr>
        <w:t>–</w:t>
      </w:r>
      <w:proofErr w:type="spellStart"/>
      <w:r w:rsidRPr="00B736D7">
        <w:rPr>
          <w:sz w:val="24"/>
          <w:szCs w:val="24"/>
        </w:rPr>
        <w:t>медико</w:t>
      </w:r>
      <w:proofErr w:type="spellEnd"/>
      <w:r w:rsidRPr="00B736D7">
        <w:rPr>
          <w:sz w:val="24"/>
          <w:szCs w:val="24"/>
        </w:rPr>
        <w:t xml:space="preserve">–педагогической комиссии </w:t>
      </w:r>
      <w:r w:rsidR="00B736D7" w:rsidRPr="00B736D7">
        <w:rPr>
          <w:sz w:val="24"/>
          <w:szCs w:val="24"/>
        </w:rPr>
        <w:t xml:space="preserve"> </w:t>
      </w:r>
    </w:p>
    <w:p w:rsidR="009C3E6D" w:rsidRPr="009C3E6D" w:rsidRDefault="009C3E6D" w:rsidP="009C3E6D">
      <w:pPr>
        <w:jc w:val="right"/>
      </w:pPr>
    </w:p>
    <w:p w:rsidR="004B0A9A" w:rsidRDefault="004B0A9A" w:rsidP="00943E87">
      <w:pPr>
        <w:tabs>
          <w:tab w:val="left" w:pos="5812"/>
        </w:tabs>
        <w:ind w:left="5812" w:hanging="7072"/>
        <w:jc w:val="both"/>
      </w:pPr>
    </w:p>
    <w:p w:rsidR="004B0A9A" w:rsidRPr="00E71019" w:rsidRDefault="004B0A9A" w:rsidP="00F75498">
      <w:pPr>
        <w:pStyle w:val="9"/>
        <w:tabs>
          <w:tab w:val="clear" w:pos="1134"/>
        </w:tabs>
        <w:ind w:left="-709" w:firstLine="0"/>
        <w:rPr>
          <w:b w:val="0"/>
          <w:sz w:val="24"/>
        </w:rPr>
      </w:pPr>
      <w:r w:rsidRPr="00E71019">
        <w:rPr>
          <w:b w:val="0"/>
          <w:sz w:val="24"/>
        </w:rPr>
        <w:t xml:space="preserve">Муниципальное </w:t>
      </w:r>
      <w:r w:rsidR="002E1934">
        <w:rPr>
          <w:b w:val="0"/>
          <w:sz w:val="24"/>
        </w:rPr>
        <w:t xml:space="preserve">бюджетное </w:t>
      </w:r>
      <w:r w:rsidRPr="00E71019">
        <w:rPr>
          <w:b w:val="0"/>
          <w:sz w:val="24"/>
        </w:rPr>
        <w:t xml:space="preserve">учреждение психолого-медико-педагогическая комиссия </w:t>
      </w:r>
      <w:proofErr w:type="spellStart"/>
      <w:r w:rsidRPr="00E71019">
        <w:rPr>
          <w:b w:val="0"/>
          <w:sz w:val="24"/>
        </w:rPr>
        <w:t>г</w:t>
      </w:r>
      <w:proofErr w:type="gramStart"/>
      <w:r w:rsidRPr="00E71019">
        <w:rPr>
          <w:b w:val="0"/>
          <w:sz w:val="24"/>
        </w:rPr>
        <w:t>.Т</w:t>
      </w:r>
      <w:proofErr w:type="gramEnd"/>
      <w:r w:rsidRPr="00E71019">
        <w:rPr>
          <w:b w:val="0"/>
          <w:sz w:val="24"/>
        </w:rPr>
        <w:t>омска</w:t>
      </w:r>
      <w:proofErr w:type="spellEnd"/>
    </w:p>
    <w:p w:rsidR="004B0A9A" w:rsidRDefault="004B0A9A" w:rsidP="00943E87">
      <w:pPr>
        <w:tabs>
          <w:tab w:val="left" w:pos="1134"/>
        </w:tabs>
        <w:spacing w:before="120"/>
        <w:ind w:left="1418" w:hanging="284"/>
        <w:jc w:val="both"/>
      </w:pPr>
      <w:r>
        <w:t xml:space="preserve">634034, г. Томск, ул. </w:t>
      </w:r>
      <w:proofErr w:type="gramStart"/>
      <w:r>
        <w:t>Киевская</w:t>
      </w:r>
      <w:proofErr w:type="gramEnd"/>
      <w:r>
        <w:t>, 8</w:t>
      </w:r>
      <w:r w:rsidR="008A5DDF">
        <w:t>6</w:t>
      </w:r>
      <w:r w:rsidR="00246379">
        <w:t xml:space="preserve"> </w:t>
      </w:r>
    </w:p>
    <w:p w:rsidR="004B0A9A" w:rsidRPr="00EC15F4" w:rsidRDefault="004B0A9A" w:rsidP="00943E87">
      <w:pPr>
        <w:tabs>
          <w:tab w:val="left" w:pos="1134"/>
        </w:tabs>
        <w:spacing w:before="120"/>
        <w:ind w:left="1418" w:hanging="284"/>
        <w:jc w:val="both"/>
        <w:rPr>
          <w:lang w:val="en-US"/>
        </w:rPr>
      </w:pPr>
      <w:r w:rsidRPr="00EC15F4">
        <w:rPr>
          <w:lang w:val="en-US"/>
        </w:rPr>
        <w:t xml:space="preserve">(382 2) </w:t>
      </w:r>
      <w:r>
        <w:t>телефон</w:t>
      </w:r>
      <w:r w:rsidRPr="00EC15F4">
        <w:rPr>
          <w:lang w:val="en-US"/>
        </w:rPr>
        <w:t>/</w:t>
      </w:r>
      <w:proofErr w:type="gramStart"/>
      <w:r>
        <w:t>факс</w:t>
      </w:r>
      <w:r w:rsidRPr="00EC15F4">
        <w:rPr>
          <w:lang w:val="en-US"/>
        </w:rPr>
        <w:t xml:space="preserve">  435851</w:t>
      </w:r>
      <w:proofErr w:type="gramEnd"/>
    </w:p>
    <w:p w:rsidR="004B0A9A" w:rsidRPr="00EC15F4" w:rsidRDefault="004B0A9A" w:rsidP="00943E87">
      <w:pPr>
        <w:tabs>
          <w:tab w:val="left" w:pos="1134"/>
        </w:tabs>
        <w:spacing w:before="120"/>
        <w:ind w:left="1418" w:hanging="284"/>
        <w:jc w:val="both"/>
        <w:rPr>
          <w:lang w:val="en-US"/>
        </w:rPr>
      </w:pPr>
      <w:proofErr w:type="gramStart"/>
      <w:r>
        <w:rPr>
          <w:lang w:val="en-US"/>
        </w:rPr>
        <w:t>e</w:t>
      </w:r>
      <w:r w:rsidRPr="00EC15F4">
        <w:rPr>
          <w:lang w:val="en-US"/>
        </w:rPr>
        <w:t>-</w:t>
      </w:r>
      <w:r>
        <w:rPr>
          <w:lang w:val="en-US"/>
        </w:rPr>
        <w:t>mail</w:t>
      </w:r>
      <w:proofErr w:type="gramEnd"/>
      <w:r w:rsidRPr="00EC15F4">
        <w:rPr>
          <w:lang w:val="en-US"/>
        </w:rPr>
        <w:t xml:space="preserve">: </w:t>
      </w:r>
      <w:proofErr w:type="spellStart"/>
      <w:r>
        <w:rPr>
          <w:lang w:val="en-US"/>
        </w:rPr>
        <w:t>mbupmpk</w:t>
      </w:r>
      <w:proofErr w:type="spellEnd"/>
      <w:r w:rsidRPr="00EC15F4">
        <w:rPr>
          <w:lang w:val="en-US"/>
        </w:rPr>
        <w:t xml:space="preserve">@ </w:t>
      </w:r>
      <w:r>
        <w:rPr>
          <w:lang w:val="en-US"/>
        </w:rPr>
        <w:t>sibmail</w:t>
      </w:r>
      <w:r w:rsidRPr="00EC15F4">
        <w:rPr>
          <w:lang w:val="en-US"/>
        </w:rPr>
        <w:t>.</w:t>
      </w:r>
      <w:r>
        <w:rPr>
          <w:lang w:val="en-US"/>
        </w:rPr>
        <w:t>com</w:t>
      </w:r>
    </w:p>
    <w:p w:rsidR="004B0A9A" w:rsidRDefault="004B0A9A" w:rsidP="00943E87">
      <w:pPr>
        <w:tabs>
          <w:tab w:val="left" w:pos="1134"/>
        </w:tabs>
        <w:spacing w:before="120"/>
        <w:ind w:left="1418" w:hanging="284"/>
        <w:jc w:val="both"/>
      </w:pPr>
      <w:r>
        <w:t xml:space="preserve">адрес </w:t>
      </w:r>
      <w:r w:rsidR="005A1404">
        <w:t>Интернет</w:t>
      </w:r>
      <w:r>
        <w:t xml:space="preserve">-сайта </w:t>
      </w:r>
      <w:r w:rsidR="005A1404" w:rsidRPr="005A1404">
        <w:t>м</w:t>
      </w:r>
      <w:r w:rsidR="005A1404">
        <w:t>бупмпк</w:t>
      </w:r>
      <w:proofErr w:type="gramStart"/>
      <w:r w:rsidR="005A1404">
        <w:t>.т</w:t>
      </w:r>
      <w:proofErr w:type="gramEnd"/>
      <w:r w:rsidR="005A1404">
        <w:t>ом70.рф</w:t>
      </w:r>
    </w:p>
    <w:p w:rsidR="004B0A9A" w:rsidRPr="009A5833" w:rsidRDefault="004B0A9A" w:rsidP="00943E87">
      <w:pPr>
        <w:tabs>
          <w:tab w:val="left" w:pos="1134"/>
        </w:tabs>
        <w:spacing w:before="120"/>
        <w:ind w:left="1418" w:hanging="284"/>
        <w:jc w:val="both"/>
      </w:pPr>
      <w:r w:rsidRPr="009A5833">
        <w:t>Директор муниципального учреждения</w:t>
      </w:r>
    </w:p>
    <w:p w:rsidR="004B0A9A" w:rsidRPr="00011E94" w:rsidRDefault="004B0A9A" w:rsidP="00943E87">
      <w:pPr>
        <w:tabs>
          <w:tab w:val="left" w:pos="1134"/>
        </w:tabs>
        <w:spacing w:before="120"/>
        <w:ind w:left="1418" w:hanging="284"/>
        <w:jc w:val="both"/>
      </w:pPr>
      <w:r>
        <w:t xml:space="preserve">психолого-медико-педагогической комиссии </w:t>
      </w:r>
      <w:proofErr w:type="spellStart"/>
      <w:r>
        <w:t>г</w:t>
      </w:r>
      <w:proofErr w:type="gramStart"/>
      <w:r>
        <w:t>.Т</w:t>
      </w:r>
      <w:proofErr w:type="gramEnd"/>
      <w:r>
        <w:t>омска</w:t>
      </w:r>
      <w:proofErr w:type="spellEnd"/>
      <w:r w:rsidR="008A5DDF">
        <w:t xml:space="preserve"> 55-35-05</w:t>
      </w:r>
    </w:p>
    <w:p w:rsidR="004B0A9A" w:rsidRDefault="004B0A9A" w:rsidP="00943E87">
      <w:pPr>
        <w:tabs>
          <w:tab w:val="left" w:pos="1134"/>
        </w:tabs>
        <w:spacing w:before="120"/>
        <w:ind w:left="1418" w:hanging="284"/>
        <w:jc w:val="both"/>
      </w:pPr>
      <w:r>
        <w:t xml:space="preserve">Приемная                                                </w:t>
      </w:r>
      <w:r w:rsidR="00B736D7">
        <w:t xml:space="preserve">                              </w:t>
      </w:r>
      <w:r w:rsidR="008A5DDF">
        <w:t>55-35-05</w:t>
      </w:r>
    </w:p>
    <w:p w:rsidR="004B0A9A" w:rsidRPr="004B0A9A" w:rsidRDefault="004B0A9A" w:rsidP="00943E87">
      <w:pPr>
        <w:tabs>
          <w:tab w:val="left" w:pos="1134"/>
        </w:tabs>
        <w:spacing w:before="120"/>
        <w:ind w:left="1134"/>
        <w:jc w:val="both"/>
      </w:pPr>
      <w:r>
        <w:t xml:space="preserve">Регистратура, специалисты комиссии </w:t>
      </w:r>
      <w:r w:rsidR="00B736D7">
        <w:t xml:space="preserve">                              </w:t>
      </w:r>
      <w:r w:rsidRPr="004B0A9A">
        <w:t>435851</w:t>
      </w:r>
    </w:p>
    <w:p w:rsidR="004B0A9A" w:rsidRDefault="004B0A9A" w:rsidP="00943E87">
      <w:pPr>
        <w:jc w:val="both"/>
      </w:pPr>
    </w:p>
    <w:p w:rsidR="0063337E" w:rsidRDefault="00F75498" w:rsidP="00F75498">
      <w:pPr>
        <w:jc w:val="both"/>
        <w:rPr>
          <w:bCs/>
        </w:rPr>
      </w:pPr>
      <w:r>
        <w:rPr>
          <w:bCs/>
        </w:rPr>
        <w:t xml:space="preserve">                                                                                                             </w:t>
      </w:r>
    </w:p>
    <w:p w:rsidR="0063337E" w:rsidRDefault="0063337E" w:rsidP="00F75498">
      <w:pPr>
        <w:jc w:val="both"/>
        <w:rPr>
          <w:bCs/>
        </w:rPr>
      </w:pPr>
    </w:p>
    <w:p w:rsidR="0063337E" w:rsidRDefault="0063337E" w:rsidP="00F75498">
      <w:pPr>
        <w:jc w:val="both"/>
        <w:rPr>
          <w:bCs/>
        </w:rPr>
      </w:pPr>
    </w:p>
    <w:p w:rsidR="00B736D7" w:rsidRDefault="00B736D7" w:rsidP="00F75498">
      <w:pPr>
        <w:jc w:val="both"/>
        <w:rPr>
          <w:bCs/>
        </w:rPr>
      </w:pPr>
    </w:p>
    <w:p w:rsidR="00B736D7" w:rsidRDefault="00B736D7" w:rsidP="00F75498">
      <w:pPr>
        <w:jc w:val="both"/>
        <w:rPr>
          <w:bCs/>
        </w:rPr>
      </w:pPr>
    </w:p>
    <w:p w:rsidR="00B736D7" w:rsidRDefault="00B736D7" w:rsidP="00F75498">
      <w:pPr>
        <w:jc w:val="both"/>
        <w:rPr>
          <w:bCs/>
        </w:rPr>
      </w:pPr>
    </w:p>
    <w:p w:rsidR="00B736D7" w:rsidRDefault="00B736D7" w:rsidP="00F75498">
      <w:pPr>
        <w:jc w:val="both"/>
        <w:rPr>
          <w:bCs/>
        </w:rPr>
      </w:pPr>
    </w:p>
    <w:p w:rsidR="00B736D7" w:rsidRDefault="00B736D7" w:rsidP="00F75498">
      <w:pPr>
        <w:jc w:val="both"/>
        <w:rPr>
          <w:bCs/>
        </w:rPr>
      </w:pPr>
    </w:p>
    <w:p w:rsidR="00B736D7" w:rsidRDefault="00B736D7" w:rsidP="00F75498">
      <w:pPr>
        <w:jc w:val="both"/>
        <w:rPr>
          <w:bCs/>
        </w:rPr>
      </w:pPr>
    </w:p>
    <w:p w:rsidR="00B736D7" w:rsidRDefault="00B736D7" w:rsidP="00F75498">
      <w:pPr>
        <w:jc w:val="both"/>
        <w:rPr>
          <w:bCs/>
        </w:rPr>
      </w:pPr>
    </w:p>
    <w:p w:rsidR="00B736D7" w:rsidRDefault="00B736D7" w:rsidP="00F75498">
      <w:pPr>
        <w:jc w:val="both"/>
        <w:rPr>
          <w:bCs/>
        </w:rPr>
      </w:pPr>
    </w:p>
    <w:p w:rsidR="00B736D7" w:rsidRDefault="00B736D7" w:rsidP="00F75498">
      <w:pPr>
        <w:jc w:val="both"/>
        <w:rPr>
          <w:bCs/>
        </w:rPr>
      </w:pPr>
    </w:p>
    <w:p w:rsidR="00B736D7" w:rsidRDefault="00B736D7" w:rsidP="00F75498">
      <w:pPr>
        <w:jc w:val="both"/>
        <w:rPr>
          <w:bCs/>
        </w:rPr>
      </w:pPr>
    </w:p>
    <w:p w:rsidR="00B736D7" w:rsidRDefault="00B736D7" w:rsidP="00F75498">
      <w:pPr>
        <w:jc w:val="both"/>
        <w:rPr>
          <w:bCs/>
        </w:rPr>
      </w:pPr>
    </w:p>
    <w:p w:rsidR="00B736D7" w:rsidRDefault="00B736D7" w:rsidP="00F75498">
      <w:pPr>
        <w:jc w:val="both"/>
        <w:rPr>
          <w:bCs/>
        </w:rPr>
      </w:pPr>
    </w:p>
    <w:p w:rsidR="00B736D7" w:rsidRDefault="00B736D7" w:rsidP="00F75498">
      <w:pPr>
        <w:jc w:val="both"/>
        <w:rPr>
          <w:bCs/>
        </w:rPr>
      </w:pPr>
    </w:p>
    <w:p w:rsidR="00B736D7" w:rsidRDefault="00B736D7" w:rsidP="00F75498">
      <w:pPr>
        <w:jc w:val="both"/>
        <w:rPr>
          <w:bCs/>
        </w:rPr>
      </w:pPr>
    </w:p>
    <w:p w:rsidR="00B736D7" w:rsidRDefault="00B736D7" w:rsidP="00F75498">
      <w:pPr>
        <w:jc w:val="both"/>
        <w:rPr>
          <w:bCs/>
        </w:rPr>
      </w:pPr>
    </w:p>
    <w:p w:rsidR="00B736D7" w:rsidRDefault="00B736D7" w:rsidP="00F75498">
      <w:pPr>
        <w:jc w:val="both"/>
        <w:rPr>
          <w:bCs/>
        </w:rPr>
      </w:pPr>
    </w:p>
    <w:p w:rsidR="00B736D7" w:rsidRDefault="00B736D7" w:rsidP="00F75498">
      <w:pPr>
        <w:jc w:val="both"/>
        <w:rPr>
          <w:bCs/>
        </w:rPr>
      </w:pPr>
    </w:p>
    <w:p w:rsidR="00B736D7" w:rsidRDefault="00B736D7" w:rsidP="00F75498">
      <w:pPr>
        <w:jc w:val="both"/>
        <w:rPr>
          <w:bCs/>
        </w:rPr>
      </w:pPr>
    </w:p>
    <w:p w:rsidR="00B736D7" w:rsidRDefault="00B736D7" w:rsidP="00F75498">
      <w:pPr>
        <w:jc w:val="both"/>
        <w:rPr>
          <w:bCs/>
        </w:rPr>
      </w:pPr>
    </w:p>
    <w:p w:rsidR="00B736D7" w:rsidRDefault="00B736D7" w:rsidP="00F75498">
      <w:pPr>
        <w:jc w:val="both"/>
        <w:rPr>
          <w:bCs/>
        </w:rPr>
      </w:pPr>
    </w:p>
    <w:p w:rsidR="00B736D7" w:rsidRDefault="00B736D7" w:rsidP="00F75498">
      <w:pPr>
        <w:jc w:val="both"/>
        <w:rPr>
          <w:bCs/>
        </w:rPr>
      </w:pPr>
    </w:p>
    <w:p w:rsidR="00B736D7" w:rsidRDefault="00B736D7" w:rsidP="00F75498">
      <w:pPr>
        <w:jc w:val="both"/>
        <w:rPr>
          <w:bCs/>
        </w:rPr>
      </w:pPr>
    </w:p>
    <w:p w:rsidR="00B736D7" w:rsidRDefault="00B736D7" w:rsidP="00F75498">
      <w:pPr>
        <w:jc w:val="both"/>
        <w:rPr>
          <w:bCs/>
        </w:rPr>
      </w:pPr>
    </w:p>
    <w:p w:rsidR="00B736D7" w:rsidRDefault="00B736D7" w:rsidP="00F75498">
      <w:pPr>
        <w:jc w:val="both"/>
        <w:rPr>
          <w:bCs/>
        </w:rPr>
      </w:pPr>
    </w:p>
    <w:p w:rsidR="00B736D7" w:rsidRDefault="00B736D7" w:rsidP="00F75498">
      <w:pPr>
        <w:jc w:val="both"/>
        <w:rPr>
          <w:bCs/>
        </w:rPr>
      </w:pPr>
    </w:p>
    <w:p w:rsidR="00B736D7" w:rsidRDefault="00B736D7" w:rsidP="00F75498">
      <w:pPr>
        <w:jc w:val="both"/>
        <w:rPr>
          <w:bCs/>
        </w:rPr>
      </w:pPr>
    </w:p>
    <w:p w:rsidR="00B736D7" w:rsidRDefault="00B736D7" w:rsidP="00F75498">
      <w:pPr>
        <w:jc w:val="both"/>
        <w:rPr>
          <w:bCs/>
        </w:rPr>
      </w:pPr>
    </w:p>
    <w:p w:rsidR="00B736D7" w:rsidRDefault="00B736D7" w:rsidP="00F75498">
      <w:pPr>
        <w:jc w:val="both"/>
        <w:rPr>
          <w:bCs/>
        </w:rPr>
      </w:pPr>
    </w:p>
    <w:p w:rsidR="00B736D7" w:rsidRDefault="00B736D7" w:rsidP="00F75498">
      <w:pPr>
        <w:jc w:val="both"/>
        <w:rPr>
          <w:bCs/>
        </w:rPr>
      </w:pPr>
    </w:p>
    <w:p w:rsidR="00B736D7" w:rsidRDefault="00B736D7" w:rsidP="00F75498">
      <w:pPr>
        <w:jc w:val="both"/>
        <w:rPr>
          <w:bCs/>
        </w:rPr>
      </w:pPr>
    </w:p>
    <w:p w:rsidR="00B736D7" w:rsidRDefault="00B736D7" w:rsidP="00F75498">
      <w:pPr>
        <w:jc w:val="both"/>
        <w:rPr>
          <w:bCs/>
        </w:rPr>
      </w:pPr>
    </w:p>
    <w:p w:rsidR="00B21F41" w:rsidRPr="00B736D7" w:rsidRDefault="00B21F41" w:rsidP="00B21F41">
      <w:pPr>
        <w:pStyle w:val="7"/>
        <w:tabs>
          <w:tab w:val="left" w:pos="5812"/>
        </w:tabs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Приложение 2</w:t>
      </w:r>
    </w:p>
    <w:p w:rsidR="00B21F41" w:rsidRPr="00B736D7" w:rsidRDefault="00B21F41" w:rsidP="00B21F41">
      <w:pPr>
        <w:pStyle w:val="22"/>
        <w:spacing w:line="240" w:lineRule="auto"/>
        <w:ind w:left="-567" w:firstLine="567"/>
        <w:jc w:val="right"/>
        <w:rPr>
          <w:sz w:val="24"/>
          <w:szCs w:val="24"/>
        </w:rPr>
      </w:pPr>
      <w:r w:rsidRPr="00B736D7">
        <w:rPr>
          <w:sz w:val="24"/>
          <w:szCs w:val="24"/>
        </w:rPr>
        <w:t xml:space="preserve">к Порядку </w:t>
      </w:r>
      <w:r>
        <w:rPr>
          <w:sz w:val="24"/>
          <w:szCs w:val="24"/>
        </w:rPr>
        <w:t xml:space="preserve">организации </w:t>
      </w:r>
    </w:p>
    <w:p w:rsidR="00B21F41" w:rsidRPr="00B736D7" w:rsidRDefault="00B21F41" w:rsidP="00B21F41">
      <w:pPr>
        <w:pStyle w:val="22"/>
        <w:spacing w:line="240" w:lineRule="auto"/>
        <w:ind w:left="-567" w:firstLine="567"/>
        <w:jc w:val="right"/>
        <w:rPr>
          <w:sz w:val="24"/>
          <w:szCs w:val="24"/>
        </w:rPr>
      </w:pPr>
      <w:proofErr w:type="spellStart"/>
      <w:r w:rsidRPr="00B736D7">
        <w:rPr>
          <w:sz w:val="24"/>
          <w:szCs w:val="24"/>
        </w:rPr>
        <w:t>психолого</w:t>
      </w:r>
      <w:proofErr w:type="spellEnd"/>
      <w:r w:rsidRPr="00B736D7">
        <w:rPr>
          <w:sz w:val="24"/>
          <w:szCs w:val="24"/>
        </w:rPr>
        <w:t>–</w:t>
      </w:r>
      <w:proofErr w:type="spellStart"/>
      <w:r w:rsidRPr="00B736D7">
        <w:rPr>
          <w:sz w:val="24"/>
          <w:szCs w:val="24"/>
        </w:rPr>
        <w:t>медико</w:t>
      </w:r>
      <w:proofErr w:type="spellEnd"/>
      <w:r w:rsidRPr="00B736D7">
        <w:rPr>
          <w:sz w:val="24"/>
          <w:szCs w:val="24"/>
        </w:rPr>
        <w:t xml:space="preserve">–педагогической комиссии  </w:t>
      </w:r>
    </w:p>
    <w:p w:rsidR="0063337E" w:rsidRDefault="0063337E" w:rsidP="00F75498">
      <w:pPr>
        <w:jc w:val="both"/>
        <w:rPr>
          <w:bCs/>
        </w:rPr>
      </w:pPr>
    </w:p>
    <w:p w:rsidR="0063337E" w:rsidRPr="00605806" w:rsidRDefault="0063337E" w:rsidP="00F75498">
      <w:pPr>
        <w:jc w:val="both"/>
        <w:rPr>
          <w:b/>
          <w:bCs/>
        </w:rPr>
      </w:pPr>
    </w:p>
    <w:p w:rsidR="00F75498" w:rsidRDefault="00F75498" w:rsidP="00B736D7">
      <w:pPr>
        <w:ind w:left="4956"/>
        <w:jc w:val="right"/>
      </w:pPr>
      <w:r>
        <w:t xml:space="preserve">                                                                                       В муниципальное бюджетное учреждение                                                                         психолого-медико-педагогическую </w:t>
      </w:r>
    </w:p>
    <w:p w:rsidR="00F75498" w:rsidRDefault="00F75498" w:rsidP="00B736D7">
      <w:pPr>
        <w:jc w:val="right"/>
      </w:pPr>
      <w:r>
        <w:tab/>
      </w:r>
      <w:r>
        <w:tab/>
      </w:r>
      <w:r>
        <w:tab/>
        <w:t xml:space="preserve">                        </w:t>
      </w:r>
      <w:r w:rsidR="00B736D7">
        <w:t xml:space="preserve">                       </w:t>
      </w:r>
      <w:r>
        <w:t xml:space="preserve">комиссию </w:t>
      </w:r>
      <w:proofErr w:type="spellStart"/>
      <w:r>
        <w:t>г</w:t>
      </w:r>
      <w:proofErr w:type="gramStart"/>
      <w:r>
        <w:t>.Т</w:t>
      </w:r>
      <w:proofErr w:type="gramEnd"/>
      <w:r>
        <w:t>омска</w:t>
      </w:r>
      <w:proofErr w:type="spellEnd"/>
      <w:r>
        <w:t>.</w:t>
      </w:r>
    </w:p>
    <w:p w:rsidR="00F75498" w:rsidRDefault="00F75498" w:rsidP="00B736D7">
      <w:pPr>
        <w:jc w:val="right"/>
      </w:pPr>
      <w:r>
        <w:t xml:space="preserve">                                                                              _____________________________</w:t>
      </w:r>
    </w:p>
    <w:p w:rsidR="00F75498" w:rsidRDefault="00F75498" w:rsidP="00B736D7">
      <w:pPr>
        <w:jc w:val="right"/>
      </w:pPr>
      <w:r>
        <w:t xml:space="preserve">                                                                                               </w:t>
      </w:r>
      <w:proofErr w:type="gramStart"/>
      <w:r>
        <w:t>(Ф.И.О. родителя (законного</w:t>
      </w:r>
      <w:proofErr w:type="gramEnd"/>
    </w:p>
    <w:p w:rsidR="00C330F3" w:rsidRDefault="00F75498" w:rsidP="00B736D7">
      <w:pPr>
        <w:jc w:val="right"/>
      </w:pPr>
      <w:r>
        <w:t xml:space="preserve">                                                                                                       представителя) ребёнка     </w:t>
      </w:r>
    </w:p>
    <w:p w:rsidR="00C330F3" w:rsidRDefault="00C330F3" w:rsidP="00B736D7">
      <w:pPr>
        <w:jc w:val="right"/>
      </w:pPr>
      <w:r>
        <w:t xml:space="preserve">                                                                     Адрес, район города___________________</w:t>
      </w:r>
    </w:p>
    <w:p w:rsidR="00C330F3" w:rsidRDefault="00C330F3" w:rsidP="00B736D7">
      <w:pPr>
        <w:jc w:val="right"/>
      </w:pPr>
      <w:r>
        <w:t xml:space="preserve">                                                                    Телефон______________________________</w:t>
      </w:r>
    </w:p>
    <w:p w:rsidR="00F75498" w:rsidRDefault="00C330F3" w:rsidP="00B736D7">
      <w:pPr>
        <w:jc w:val="right"/>
      </w:pPr>
      <w:r>
        <w:t xml:space="preserve">                                     </w:t>
      </w:r>
      <w:r w:rsidR="00B736D7">
        <w:t xml:space="preserve">                              </w:t>
      </w:r>
      <w:r>
        <w:t>СОШ (ДОУ), класс, группа_____________</w:t>
      </w:r>
      <w:r w:rsidR="00F75498">
        <w:t xml:space="preserve">                                                                           </w:t>
      </w:r>
    </w:p>
    <w:p w:rsidR="00F75498" w:rsidRDefault="00F75498" w:rsidP="00F75498">
      <w:pPr>
        <w:jc w:val="both"/>
      </w:pPr>
    </w:p>
    <w:p w:rsidR="00F75498" w:rsidRDefault="00F75498" w:rsidP="00F75498">
      <w:pPr>
        <w:jc w:val="both"/>
      </w:pPr>
    </w:p>
    <w:p w:rsidR="00F75498" w:rsidRDefault="00F75498" w:rsidP="00F75498">
      <w:pPr>
        <w:jc w:val="both"/>
      </w:pPr>
      <w:r>
        <w:rPr>
          <w:sz w:val="28"/>
          <w:szCs w:val="28"/>
        </w:rPr>
        <w:t xml:space="preserve">                                        </w:t>
      </w:r>
      <w:r w:rsidRPr="00BD1EF3">
        <w:rPr>
          <w:sz w:val="28"/>
          <w:szCs w:val="28"/>
        </w:rPr>
        <w:t>заявление</w:t>
      </w:r>
      <w:r>
        <w:t>.</w:t>
      </w:r>
    </w:p>
    <w:p w:rsidR="00F75498" w:rsidRDefault="00F75498" w:rsidP="00F75498">
      <w:pPr>
        <w:jc w:val="both"/>
      </w:pPr>
    </w:p>
    <w:p w:rsidR="00F75498" w:rsidRDefault="00F75498" w:rsidP="00F75498">
      <w:pPr>
        <w:jc w:val="both"/>
      </w:pPr>
      <w:r>
        <w:t xml:space="preserve">Прошу обследовать моего ребенка </w:t>
      </w:r>
      <w:r w:rsidR="009C01A8">
        <w:t>(</w:t>
      </w:r>
      <w:r w:rsidR="00C330F3">
        <w:t>ФИО</w:t>
      </w:r>
      <w:r w:rsidR="009C01A8">
        <w:t xml:space="preserve"> полностью)</w:t>
      </w:r>
      <w:r>
        <w:t>___________________________</w:t>
      </w:r>
    </w:p>
    <w:p w:rsidR="00F75498" w:rsidRDefault="00F75498" w:rsidP="00F75498">
      <w:pPr>
        <w:jc w:val="both"/>
      </w:pPr>
      <w:r>
        <w:t>_______________________________ , «_____» ___________________ года рождения,</w:t>
      </w:r>
    </w:p>
    <w:p w:rsidR="00F75498" w:rsidRDefault="00F75498" w:rsidP="00F75498">
      <w:pPr>
        <w:jc w:val="both"/>
      </w:pPr>
      <w:r>
        <w:t xml:space="preserve"> в связи с проблемами в обучении, поведении, развитии познавательной деятельности, развитии речи</w:t>
      </w:r>
      <w:r w:rsidR="009C01A8">
        <w:t>, в связи с определением дальнейшего жизнеустройства</w:t>
      </w:r>
      <w:r>
        <w:t xml:space="preserve"> (</w:t>
      </w:r>
      <w:proofErr w:type="gramStart"/>
      <w:r>
        <w:t>нужное</w:t>
      </w:r>
      <w:proofErr w:type="gramEnd"/>
      <w:r>
        <w:t xml:space="preserve"> подчеркнуть)</w:t>
      </w:r>
      <w:r w:rsidR="009C01A8">
        <w:t xml:space="preserve"> или другие причины______________________________________________</w:t>
      </w:r>
      <w:r>
        <w:t>.</w:t>
      </w:r>
    </w:p>
    <w:p w:rsidR="009C01A8" w:rsidRDefault="009C01A8" w:rsidP="00F75498">
      <w:pPr>
        <w:jc w:val="both"/>
      </w:pPr>
      <w:r>
        <w:t>Даю согласие на обработку персональных данных в соответствии со ст. 9 «О персональных данных» ФЗ №152 от 27.07.2003и предоставляю право МБУ ПМПК передавать данные о результатах обследования моего сына/</w:t>
      </w:r>
      <w:r w:rsidR="008A734D">
        <w:t>дочери в областной медико-педагогический центр ОГУЗ «Томская клиническая психиатрическая больница».  Информацию о специальных образовательных организациях города Томска получил (а)</w:t>
      </w:r>
    </w:p>
    <w:p w:rsidR="00F75498" w:rsidRDefault="008A734D" w:rsidP="00F75498">
      <w:pPr>
        <w:jc w:val="both"/>
      </w:pPr>
      <w:r>
        <w:t xml:space="preserve"> </w:t>
      </w:r>
      <w:r w:rsidR="00F75498">
        <w:t>«_______» _____________ 200__ год                          _____________/ __________________/</w:t>
      </w:r>
    </w:p>
    <w:p w:rsidR="00F75498" w:rsidRDefault="00F75498" w:rsidP="00F75498">
      <w:pPr>
        <w:jc w:val="both"/>
      </w:pPr>
      <w:r>
        <w:t xml:space="preserve">                                                                                               ( подпись)</w:t>
      </w:r>
    </w:p>
    <w:p w:rsidR="008A734D" w:rsidRDefault="008A734D" w:rsidP="008A734D">
      <w:pPr>
        <w:jc w:val="both"/>
      </w:pPr>
      <w:r>
        <w:t xml:space="preserve">С процедурой обследования </w:t>
      </w:r>
      <w:proofErr w:type="gramStart"/>
      <w:r>
        <w:t>согласен</w:t>
      </w:r>
      <w:proofErr w:type="gramEnd"/>
      <w:r>
        <w:t xml:space="preserve"> ______________________</w:t>
      </w:r>
    </w:p>
    <w:p w:rsidR="008A734D" w:rsidRDefault="008A734D" w:rsidP="008A734D">
      <w:pPr>
        <w:jc w:val="both"/>
      </w:pPr>
      <w:r>
        <w:t xml:space="preserve">                                                                           (для детей, достигших </w:t>
      </w:r>
      <w:r w:rsidR="00FC6C39">
        <w:t>возраста 15 лет)</w:t>
      </w:r>
    </w:p>
    <w:p w:rsidR="00B2336B" w:rsidRDefault="00B2336B" w:rsidP="00F75498">
      <w:pPr>
        <w:jc w:val="right"/>
      </w:pPr>
    </w:p>
    <w:p w:rsidR="00B2336B" w:rsidRDefault="00B2336B" w:rsidP="00F75498">
      <w:pPr>
        <w:jc w:val="right"/>
      </w:pPr>
    </w:p>
    <w:p w:rsidR="0063337E" w:rsidRDefault="00B2336B" w:rsidP="00B2336B">
      <w:pPr>
        <w:jc w:val="both"/>
        <w:rPr>
          <w:bCs/>
        </w:rPr>
      </w:pPr>
      <w:r>
        <w:rPr>
          <w:bCs/>
        </w:rPr>
        <w:t xml:space="preserve">                                                                                                                                  </w:t>
      </w:r>
    </w:p>
    <w:p w:rsidR="0063337E" w:rsidRDefault="0063337E" w:rsidP="00B2336B">
      <w:pPr>
        <w:jc w:val="both"/>
        <w:rPr>
          <w:bCs/>
        </w:rPr>
      </w:pPr>
    </w:p>
    <w:p w:rsidR="0063337E" w:rsidRDefault="0063337E" w:rsidP="00B2336B">
      <w:pPr>
        <w:jc w:val="both"/>
        <w:rPr>
          <w:bCs/>
        </w:rPr>
      </w:pPr>
    </w:p>
    <w:p w:rsidR="0063337E" w:rsidRDefault="0063337E" w:rsidP="00B2336B">
      <w:pPr>
        <w:jc w:val="both"/>
        <w:rPr>
          <w:bCs/>
        </w:rPr>
      </w:pPr>
    </w:p>
    <w:p w:rsidR="00B736D7" w:rsidRDefault="0063337E" w:rsidP="00B2336B">
      <w:pPr>
        <w:jc w:val="both"/>
        <w:rPr>
          <w:bCs/>
        </w:rPr>
      </w:pPr>
      <w:r>
        <w:rPr>
          <w:bCs/>
        </w:rPr>
        <w:t xml:space="preserve">                                                                                                   </w:t>
      </w:r>
    </w:p>
    <w:p w:rsidR="00B736D7" w:rsidRDefault="00B736D7" w:rsidP="00B2336B">
      <w:pPr>
        <w:jc w:val="both"/>
        <w:rPr>
          <w:bCs/>
        </w:rPr>
      </w:pPr>
    </w:p>
    <w:p w:rsidR="00B736D7" w:rsidRDefault="00B736D7" w:rsidP="00B2336B">
      <w:pPr>
        <w:jc w:val="both"/>
        <w:rPr>
          <w:bCs/>
        </w:rPr>
      </w:pPr>
    </w:p>
    <w:p w:rsidR="00B736D7" w:rsidRDefault="00B736D7" w:rsidP="00B2336B">
      <w:pPr>
        <w:jc w:val="both"/>
        <w:rPr>
          <w:bCs/>
        </w:rPr>
      </w:pPr>
    </w:p>
    <w:p w:rsidR="00B736D7" w:rsidRDefault="00B736D7" w:rsidP="00B2336B">
      <w:pPr>
        <w:jc w:val="both"/>
        <w:rPr>
          <w:bCs/>
        </w:rPr>
      </w:pPr>
    </w:p>
    <w:p w:rsidR="00B736D7" w:rsidRDefault="00B736D7" w:rsidP="00B2336B">
      <w:pPr>
        <w:jc w:val="both"/>
        <w:rPr>
          <w:bCs/>
        </w:rPr>
      </w:pPr>
    </w:p>
    <w:p w:rsidR="00B736D7" w:rsidRDefault="00B736D7" w:rsidP="00B2336B">
      <w:pPr>
        <w:jc w:val="both"/>
        <w:rPr>
          <w:bCs/>
        </w:rPr>
      </w:pPr>
    </w:p>
    <w:p w:rsidR="00B736D7" w:rsidRDefault="00B736D7" w:rsidP="00B2336B">
      <w:pPr>
        <w:jc w:val="both"/>
        <w:rPr>
          <w:bCs/>
        </w:rPr>
      </w:pPr>
    </w:p>
    <w:p w:rsidR="00B736D7" w:rsidRDefault="00B736D7" w:rsidP="00B2336B">
      <w:pPr>
        <w:jc w:val="both"/>
        <w:rPr>
          <w:bCs/>
        </w:rPr>
      </w:pPr>
    </w:p>
    <w:p w:rsidR="00B736D7" w:rsidRDefault="00B736D7" w:rsidP="00B2336B">
      <w:pPr>
        <w:jc w:val="both"/>
        <w:rPr>
          <w:bCs/>
        </w:rPr>
      </w:pPr>
    </w:p>
    <w:p w:rsidR="00B736D7" w:rsidRDefault="00B736D7" w:rsidP="00B2336B">
      <w:pPr>
        <w:jc w:val="both"/>
        <w:rPr>
          <w:bCs/>
        </w:rPr>
      </w:pPr>
    </w:p>
    <w:p w:rsidR="00B21F41" w:rsidRDefault="00B21F41" w:rsidP="00B2336B">
      <w:pPr>
        <w:jc w:val="both"/>
        <w:rPr>
          <w:bCs/>
        </w:rPr>
      </w:pPr>
    </w:p>
    <w:p w:rsidR="00B736D7" w:rsidRDefault="00B736D7" w:rsidP="00B2336B">
      <w:pPr>
        <w:jc w:val="both"/>
        <w:rPr>
          <w:bCs/>
        </w:rPr>
      </w:pPr>
    </w:p>
    <w:p w:rsidR="00B736D7" w:rsidRDefault="00B736D7" w:rsidP="00B2336B">
      <w:pPr>
        <w:jc w:val="both"/>
        <w:rPr>
          <w:bCs/>
        </w:rPr>
      </w:pPr>
    </w:p>
    <w:p w:rsidR="00B736D7" w:rsidRDefault="00B736D7" w:rsidP="00B2336B">
      <w:pPr>
        <w:jc w:val="both"/>
        <w:rPr>
          <w:bCs/>
        </w:rPr>
      </w:pPr>
    </w:p>
    <w:p w:rsidR="00B21F41" w:rsidRPr="00B736D7" w:rsidRDefault="0063337E" w:rsidP="00B21F41">
      <w:pPr>
        <w:pStyle w:val="7"/>
        <w:tabs>
          <w:tab w:val="left" w:pos="5812"/>
        </w:tabs>
        <w:jc w:val="right"/>
        <w:rPr>
          <w:b w:val="0"/>
          <w:sz w:val="24"/>
          <w:szCs w:val="24"/>
        </w:rPr>
      </w:pPr>
      <w:r>
        <w:t xml:space="preserve"> </w:t>
      </w:r>
      <w:r w:rsidR="00B21F41">
        <w:rPr>
          <w:b w:val="0"/>
          <w:sz w:val="24"/>
          <w:szCs w:val="24"/>
        </w:rPr>
        <w:t>Приложение 3</w:t>
      </w:r>
    </w:p>
    <w:p w:rsidR="00B21F41" w:rsidRPr="00B736D7" w:rsidRDefault="00B21F41" w:rsidP="00B21F41">
      <w:pPr>
        <w:pStyle w:val="22"/>
        <w:spacing w:line="240" w:lineRule="auto"/>
        <w:ind w:left="-567" w:firstLine="567"/>
        <w:jc w:val="right"/>
        <w:rPr>
          <w:sz w:val="24"/>
          <w:szCs w:val="24"/>
        </w:rPr>
      </w:pPr>
      <w:r w:rsidRPr="00B736D7">
        <w:rPr>
          <w:sz w:val="24"/>
          <w:szCs w:val="24"/>
        </w:rPr>
        <w:t xml:space="preserve">к Порядку </w:t>
      </w:r>
      <w:r>
        <w:rPr>
          <w:sz w:val="24"/>
          <w:szCs w:val="24"/>
        </w:rPr>
        <w:t xml:space="preserve">организации </w:t>
      </w:r>
    </w:p>
    <w:p w:rsidR="00B21F41" w:rsidRPr="00B736D7" w:rsidRDefault="00B21F41" w:rsidP="00B21F41">
      <w:pPr>
        <w:pStyle w:val="22"/>
        <w:spacing w:line="240" w:lineRule="auto"/>
        <w:ind w:left="-567" w:firstLine="567"/>
        <w:jc w:val="right"/>
        <w:rPr>
          <w:sz w:val="24"/>
          <w:szCs w:val="24"/>
        </w:rPr>
      </w:pPr>
      <w:proofErr w:type="spellStart"/>
      <w:r w:rsidRPr="00B736D7">
        <w:rPr>
          <w:sz w:val="24"/>
          <w:szCs w:val="24"/>
        </w:rPr>
        <w:t>психолого</w:t>
      </w:r>
      <w:proofErr w:type="spellEnd"/>
      <w:r w:rsidRPr="00B736D7">
        <w:rPr>
          <w:sz w:val="24"/>
          <w:szCs w:val="24"/>
        </w:rPr>
        <w:t>–</w:t>
      </w:r>
      <w:proofErr w:type="spellStart"/>
      <w:r w:rsidRPr="00B736D7">
        <w:rPr>
          <w:sz w:val="24"/>
          <w:szCs w:val="24"/>
        </w:rPr>
        <w:t>медико</w:t>
      </w:r>
      <w:proofErr w:type="spellEnd"/>
      <w:r w:rsidRPr="00B736D7">
        <w:rPr>
          <w:sz w:val="24"/>
          <w:szCs w:val="24"/>
        </w:rPr>
        <w:t xml:space="preserve">–педагогической комиссии  </w:t>
      </w:r>
    </w:p>
    <w:p w:rsidR="00B2336B" w:rsidRDefault="00B2336B" w:rsidP="00B21F41">
      <w:pPr>
        <w:jc w:val="right"/>
      </w:pPr>
    </w:p>
    <w:p w:rsidR="00B2336B" w:rsidRDefault="00B2336B" w:rsidP="00B2336B">
      <w:pPr>
        <w:jc w:val="both"/>
      </w:pPr>
    </w:p>
    <w:p w:rsidR="00B2336B" w:rsidRDefault="00B2336B" w:rsidP="00B2336B">
      <w:pPr>
        <w:jc w:val="both"/>
      </w:pPr>
      <w:r>
        <w:t xml:space="preserve">                                                      Перечень документов,</w:t>
      </w:r>
    </w:p>
    <w:p w:rsidR="00B736D7" w:rsidRDefault="00B736D7" w:rsidP="00B2336B">
      <w:pPr>
        <w:jc w:val="both"/>
      </w:pPr>
    </w:p>
    <w:p w:rsidR="00B2336B" w:rsidRDefault="00B2336B" w:rsidP="00B2336B">
      <w:pPr>
        <w:jc w:val="both"/>
      </w:pPr>
      <w:r>
        <w:t>предоставляемых в муниципальное бюджетное учреждение  психолого-медико-педагогическую комиссию родителями (законными представителями) при предъявлении в комиссию документа, удостоверяющего их личность, документов, подтверждающих полномочия по представлению интересов ребенка</w:t>
      </w:r>
    </w:p>
    <w:p w:rsidR="00B2336B" w:rsidRPr="00DE4882" w:rsidRDefault="00B2336B" w:rsidP="00B2336B">
      <w:pPr>
        <w:pStyle w:val="2"/>
        <w:jc w:val="both"/>
        <w:rPr>
          <w:b w:val="0"/>
        </w:rPr>
      </w:pPr>
      <w:r w:rsidRPr="00DE4882">
        <w:rPr>
          <w:b w:val="0"/>
        </w:rPr>
        <w:t>а) заявление о проведении или согласие на проведение обследования ребенка в комиссии;</w:t>
      </w:r>
    </w:p>
    <w:p w:rsidR="00B2336B" w:rsidRPr="00DE4882" w:rsidRDefault="00B2336B" w:rsidP="00B2336B">
      <w:pPr>
        <w:pStyle w:val="2"/>
        <w:jc w:val="both"/>
        <w:rPr>
          <w:b w:val="0"/>
        </w:rPr>
      </w:pPr>
      <w:r w:rsidRPr="00DE4882">
        <w:rPr>
          <w:b w:val="0"/>
        </w:rPr>
        <w:t>б) копию паспорта или свидетельства о рождении ребенка (предоставляются с предъявлением оригинала или заверенной в установленном порядке копии);</w:t>
      </w:r>
    </w:p>
    <w:p w:rsidR="00B2336B" w:rsidRPr="00DE4882" w:rsidRDefault="00B2336B" w:rsidP="00B2336B">
      <w:pPr>
        <w:pStyle w:val="2"/>
        <w:jc w:val="both"/>
        <w:rPr>
          <w:b w:val="0"/>
        </w:rPr>
      </w:pPr>
      <w:r w:rsidRPr="00DE4882">
        <w:rPr>
          <w:b w:val="0"/>
        </w:rPr>
        <w:t>в) направление образовательной организации, организации, осуществляющей социальное обслуживание, медицинской организации, другой организации (при наличии);</w:t>
      </w:r>
    </w:p>
    <w:p w:rsidR="00B2336B" w:rsidRPr="00DE4882" w:rsidRDefault="00B2336B" w:rsidP="00B2336B">
      <w:pPr>
        <w:pStyle w:val="2"/>
        <w:jc w:val="both"/>
        <w:rPr>
          <w:b w:val="0"/>
        </w:rPr>
      </w:pPr>
      <w:proofErr w:type="gramStart"/>
      <w:r w:rsidRPr="00DE4882">
        <w:rPr>
          <w:b w:val="0"/>
        </w:rPr>
        <w:t>г) заключение (заключения) психолого-медико-педагогического консилиума образовательной организации или специалиста (специалистов), осуществляющего психолого-медико-педагогическое сопровождение обучающихся в образовательной организации (для обучающихся образовательных организаций) (при наличии);</w:t>
      </w:r>
      <w:proofErr w:type="gramEnd"/>
    </w:p>
    <w:p w:rsidR="00B2336B" w:rsidRPr="00DE4882" w:rsidRDefault="00B2336B" w:rsidP="00B2336B">
      <w:pPr>
        <w:pStyle w:val="2"/>
        <w:jc w:val="both"/>
        <w:rPr>
          <w:b w:val="0"/>
        </w:rPr>
      </w:pPr>
      <w:r w:rsidRPr="00DE4882">
        <w:rPr>
          <w:b w:val="0"/>
        </w:rPr>
        <w:t>д) заключение (заключения) комиссии о результатах ранее проведенного обследования ребенка (при наличии);</w:t>
      </w:r>
    </w:p>
    <w:p w:rsidR="00B2336B" w:rsidRPr="00DE4882" w:rsidRDefault="00B2336B" w:rsidP="00B2336B">
      <w:pPr>
        <w:pStyle w:val="2"/>
        <w:jc w:val="both"/>
        <w:rPr>
          <w:b w:val="0"/>
        </w:rPr>
      </w:pPr>
      <w:r w:rsidRPr="00DE4882">
        <w:rPr>
          <w:b w:val="0"/>
        </w:rPr>
        <w:t>е) подробную выписку из истории развития ребенка с заключениями врачей, наблюдающих ребенка в медицинской организации по месту жительства (регистрации);</w:t>
      </w:r>
    </w:p>
    <w:p w:rsidR="00B2336B" w:rsidRPr="00DE4882" w:rsidRDefault="00B2336B" w:rsidP="00B2336B">
      <w:pPr>
        <w:pStyle w:val="2"/>
        <w:jc w:val="both"/>
        <w:rPr>
          <w:b w:val="0"/>
        </w:rPr>
      </w:pPr>
      <w:r w:rsidRPr="00DE4882">
        <w:rPr>
          <w:b w:val="0"/>
        </w:rPr>
        <w:t xml:space="preserve">ж) характеристику </w:t>
      </w:r>
      <w:proofErr w:type="gramStart"/>
      <w:r w:rsidRPr="00DE4882">
        <w:rPr>
          <w:b w:val="0"/>
        </w:rPr>
        <w:t>обучающегося</w:t>
      </w:r>
      <w:proofErr w:type="gramEnd"/>
      <w:r w:rsidRPr="00DE4882">
        <w:rPr>
          <w:b w:val="0"/>
        </w:rPr>
        <w:t>, выданную образовательной организацией (для обучающихся образовательных организаций);</w:t>
      </w:r>
    </w:p>
    <w:p w:rsidR="00B2336B" w:rsidRPr="00DE4882" w:rsidRDefault="00B2336B" w:rsidP="00B2336B">
      <w:pPr>
        <w:pStyle w:val="2"/>
        <w:jc w:val="both"/>
        <w:rPr>
          <w:b w:val="0"/>
        </w:rPr>
      </w:pPr>
      <w:r w:rsidRPr="00DE4882">
        <w:rPr>
          <w:b w:val="0"/>
        </w:rPr>
        <w:t>з) письменные работы по русскому (родному) языку, математике, результаты самостоятельной продуктивной деятельности ребенка.</w:t>
      </w:r>
    </w:p>
    <w:p w:rsidR="00B2336B" w:rsidRDefault="00B2336B" w:rsidP="00B2336B">
      <w:pPr>
        <w:tabs>
          <w:tab w:val="left" w:pos="4860"/>
        </w:tabs>
        <w:spacing w:before="120"/>
        <w:jc w:val="both"/>
        <w:rPr>
          <w:szCs w:val="28"/>
        </w:rPr>
      </w:pPr>
    </w:p>
    <w:p w:rsidR="004B0A9A" w:rsidRDefault="00156CCE" w:rsidP="00B21F41">
      <w:pPr>
        <w:jc w:val="right"/>
        <w:sectPr w:rsidR="004B0A9A" w:rsidSect="00B21F41">
          <w:footerReference w:type="even" r:id="rId9"/>
          <w:footerReference w:type="default" r:id="rId10"/>
          <w:pgSz w:w="11906" w:h="16838" w:code="9"/>
          <w:pgMar w:top="709" w:right="851" w:bottom="709" w:left="1701" w:header="709" w:footer="709" w:gutter="0"/>
          <w:cols w:space="708"/>
          <w:docGrid w:linePitch="360"/>
        </w:sectPr>
      </w:pPr>
      <w:r>
        <w:t xml:space="preserve">                                                                                          </w:t>
      </w:r>
    </w:p>
    <w:p w:rsidR="00B21F41" w:rsidRPr="00B736D7" w:rsidRDefault="00FC6C39" w:rsidP="00B21F41">
      <w:pPr>
        <w:pStyle w:val="7"/>
        <w:tabs>
          <w:tab w:val="left" w:pos="5812"/>
        </w:tabs>
        <w:jc w:val="right"/>
        <w:rPr>
          <w:b w:val="0"/>
          <w:sz w:val="24"/>
          <w:szCs w:val="24"/>
        </w:rPr>
      </w:pPr>
      <w:r>
        <w:lastRenderedPageBreak/>
        <w:t xml:space="preserve">                                                                                      </w:t>
      </w:r>
      <w:r w:rsidR="00B21F41">
        <w:t xml:space="preserve">                               </w:t>
      </w:r>
      <w:r w:rsidR="00B21F41">
        <w:rPr>
          <w:b w:val="0"/>
          <w:sz w:val="24"/>
          <w:szCs w:val="24"/>
        </w:rPr>
        <w:t>Приложение 4</w:t>
      </w:r>
    </w:p>
    <w:p w:rsidR="00B21F41" w:rsidRPr="00B736D7" w:rsidRDefault="00B21F41" w:rsidP="00B21F41">
      <w:pPr>
        <w:pStyle w:val="22"/>
        <w:spacing w:line="240" w:lineRule="auto"/>
        <w:ind w:left="-567" w:firstLine="567"/>
        <w:jc w:val="right"/>
        <w:rPr>
          <w:sz w:val="24"/>
          <w:szCs w:val="24"/>
        </w:rPr>
      </w:pPr>
      <w:r w:rsidRPr="00B736D7">
        <w:rPr>
          <w:sz w:val="24"/>
          <w:szCs w:val="24"/>
        </w:rPr>
        <w:t xml:space="preserve">к Порядку </w:t>
      </w:r>
      <w:r>
        <w:rPr>
          <w:sz w:val="24"/>
          <w:szCs w:val="24"/>
        </w:rPr>
        <w:t xml:space="preserve">организации </w:t>
      </w:r>
    </w:p>
    <w:p w:rsidR="00B21F41" w:rsidRPr="00B736D7" w:rsidRDefault="00B21F41" w:rsidP="00B21F41">
      <w:pPr>
        <w:pStyle w:val="22"/>
        <w:spacing w:line="240" w:lineRule="auto"/>
        <w:ind w:left="-567" w:firstLine="567"/>
        <w:jc w:val="right"/>
        <w:rPr>
          <w:sz w:val="24"/>
          <w:szCs w:val="24"/>
        </w:rPr>
      </w:pPr>
      <w:proofErr w:type="spellStart"/>
      <w:r w:rsidRPr="00B736D7">
        <w:rPr>
          <w:sz w:val="24"/>
          <w:szCs w:val="24"/>
        </w:rPr>
        <w:t>психолого</w:t>
      </w:r>
      <w:proofErr w:type="spellEnd"/>
      <w:r w:rsidRPr="00B736D7">
        <w:rPr>
          <w:sz w:val="24"/>
          <w:szCs w:val="24"/>
        </w:rPr>
        <w:t>–</w:t>
      </w:r>
      <w:proofErr w:type="spellStart"/>
      <w:r w:rsidRPr="00B736D7">
        <w:rPr>
          <w:sz w:val="24"/>
          <w:szCs w:val="24"/>
        </w:rPr>
        <w:t>медико</w:t>
      </w:r>
      <w:proofErr w:type="spellEnd"/>
      <w:r w:rsidRPr="00B736D7">
        <w:rPr>
          <w:sz w:val="24"/>
          <w:szCs w:val="24"/>
        </w:rPr>
        <w:t xml:space="preserve">–педагогической комиссии  </w:t>
      </w:r>
    </w:p>
    <w:p w:rsidR="004B0A9A" w:rsidRDefault="004B0A9A" w:rsidP="00B21F41">
      <w:pPr>
        <w:pStyle w:val="a7"/>
        <w:tabs>
          <w:tab w:val="clear" w:pos="4677"/>
          <w:tab w:val="clear" w:pos="9355"/>
        </w:tabs>
        <w:jc w:val="right"/>
      </w:pPr>
    </w:p>
    <w:p w:rsidR="004B0A9A" w:rsidRDefault="004B0A9A" w:rsidP="00943E87">
      <w:pPr>
        <w:tabs>
          <w:tab w:val="left" w:pos="5812"/>
        </w:tabs>
        <w:ind w:left="5812" w:hanging="7072"/>
        <w:jc w:val="both"/>
      </w:pPr>
    </w:p>
    <w:p w:rsidR="004B0A9A" w:rsidRPr="00E71019" w:rsidRDefault="004B0A9A" w:rsidP="00B736D7">
      <w:pPr>
        <w:jc w:val="center"/>
        <w:rPr>
          <w:sz w:val="32"/>
          <w:szCs w:val="32"/>
        </w:rPr>
      </w:pPr>
      <w:r w:rsidRPr="00E71019">
        <w:rPr>
          <w:sz w:val="32"/>
          <w:szCs w:val="32"/>
        </w:rPr>
        <w:t>Протокол</w:t>
      </w:r>
    </w:p>
    <w:p w:rsidR="004B0A9A" w:rsidRPr="00E71019" w:rsidRDefault="004B0A9A" w:rsidP="00B736D7">
      <w:pPr>
        <w:jc w:val="center"/>
        <w:rPr>
          <w:sz w:val="32"/>
          <w:szCs w:val="32"/>
        </w:rPr>
      </w:pPr>
      <w:r w:rsidRPr="00E71019">
        <w:rPr>
          <w:sz w:val="32"/>
          <w:szCs w:val="32"/>
        </w:rPr>
        <w:t xml:space="preserve">муниципального </w:t>
      </w:r>
      <w:r w:rsidR="00E32BBA">
        <w:rPr>
          <w:sz w:val="32"/>
          <w:szCs w:val="32"/>
        </w:rPr>
        <w:t>бюдже</w:t>
      </w:r>
      <w:r w:rsidR="00121583">
        <w:rPr>
          <w:sz w:val="32"/>
          <w:szCs w:val="32"/>
        </w:rPr>
        <w:t xml:space="preserve">тного </w:t>
      </w:r>
      <w:r w:rsidRPr="00E71019">
        <w:rPr>
          <w:sz w:val="32"/>
          <w:szCs w:val="32"/>
        </w:rPr>
        <w:t>учреждения</w:t>
      </w:r>
    </w:p>
    <w:p w:rsidR="004B0A9A" w:rsidRPr="00E71019" w:rsidRDefault="004B0A9A" w:rsidP="00B736D7">
      <w:pPr>
        <w:jc w:val="center"/>
        <w:rPr>
          <w:sz w:val="32"/>
          <w:szCs w:val="32"/>
        </w:rPr>
      </w:pPr>
      <w:r w:rsidRPr="00E71019">
        <w:rPr>
          <w:sz w:val="32"/>
          <w:szCs w:val="32"/>
        </w:rPr>
        <w:t xml:space="preserve">психолого-медико-педагогической </w:t>
      </w:r>
      <w:proofErr w:type="spellStart"/>
      <w:r w:rsidRPr="00E71019">
        <w:rPr>
          <w:sz w:val="32"/>
          <w:szCs w:val="32"/>
        </w:rPr>
        <w:t>комисииг</w:t>
      </w:r>
      <w:proofErr w:type="gramStart"/>
      <w:r w:rsidRPr="00E71019">
        <w:rPr>
          <w:sz w:val="32"/>
          <w:szCs w:val="32"/>
        </w:rPr>
        <w:t>.Т</w:t>
      </w:r>
      <w:proofErr w:type="gramEnd"/>
      <w:r w:rsidRPr="00E71019">
        <w:rPr>
          <w:sz w:val="32"/>
          <w:szCs w:val="32"/>
        </w:rPr>
        <w:t>омска</w:t>
      </w:r>
      <w:proofErr w:type="spellEnd"/>
    </w:p>
    <w:p w:rsidR="004B0A9A" w:rsidRDefault="004B0A9A" w:rsidP="00B736D7">
      <w:pPr>
        <w:jc w:val="center"/>
        <w:rPr>
          <w:b/>
          <w:sz w:val="32"/>
          <w:szCs w:val="32"/>
        </w:rPr>
      </w:pPr>
    </w:p>
    <w:p w:rsidR="004B0A9A" w:rsidRDefault="004B0A9A" w:rsidP="00943E87">
      <w:pPr>
        <w:jc w:val="both"/>
      </w:pPr>
      <w:proofErr w:type="spellStart"/>
      <w:r w:rsidRPr="00B20DC0">
        <w:t>Дата</w:t>
      </w:r>
      <w:r>
        <w:t>обследования</w:t>
      </w:r>
      <w:proofErr w:type="spellEnd"/>
      <w:r>
        <w:t>__________________Регистрационный номер_____________________</w:t>
      </w:r>
    </w:p>
    <w:p w:rsidR="004B0A9A" w:rsidRPr="00B20DC0" w:rsidRDefault="004B0A9A" w:rsidP="00943E87">
      <w:pPr>
        <w:jc w:val="both"/>
      </w:pPr>
    </w:p>
    <w:p w:rsidR="004B0A9A" w:rsidRPr="00E71019" w:rsidRDefault="004B0A9A" w:rsidP="00943E87">
      <w:pPr>
        <w:jc w:val="both"/>
        <w:rPr>
          <w:sz w:val="28"/>
          <w:szCs w:val="28"/>
        </w:rPr>
      </w:pPr>
      <w:r w:rsidRPr="00E71019">
        <w:rPr>
          <w:sz w:val="28"/>
          <w:szCs w:val="28"/>
        </w:rPr>
        <w:t>1. Формальные сведения</w:t>
      </w:r>
    </w:p>
    <w:p w:rsidR="004B0A9A" w:rsidRDefault="004B0A9A" w:rsidP="00943E87">
      <w:pPr>
        <w:jc w:val="both"/>
      </w:pPr>
      <w:r>
        <w:t>Фамилия, имя, отчество________________________________________________________</w:t>
      </w:r>
    </w:p>
    <w:p w:rsidR="004B0A9A" w:rsidRDefault="004B0A9A" w:rsidP="00943E87">
      <w:pPr>
        <w:jc w:val="both"/>
      </w:pPr>
      <w:r>
        <w:t>Дата рождения ребенка________________________________________________________</w:t>
      </w:r>
    </w:p>
    <w:p w:rsidR="004B0A9A" w:rsidRDefault="004B0A9A" w:rsidP="00943E87">
      <w:pPr>
        <w:jc w:val="both"/>
      </w:pPr>
      <w:r>
        <w:t>Адрес_______________________________________________________________________</w:t>
      </w:r>
    </w:p>
    <w:p w:rsidR="004B0A9A" w:rsidRDefault="004B0A9A" w:rsidP="00943E87">
      <w:pPr>
        <w:jc w:val="both"/>
      </w:pPr>
      <w:r>
        <w:t xml:space="preserve">Кем </w:t>
      </w:r>
      <w:proofErr w:type="gramStart"/>
      <w:r>
        <w:t>направлен</w:t>
      </w:r>
      <w:proofErr w:type="gramEnd"/>
      <w:r>
        <w:t xml:space="preserve"> на комиссию (из семьи, ДОУ, ОУ)_________________________________</w:t>
      </w:r>
    </w:p>
    <w:p w:rsidR="004B0A9A" w:rsidRDefault="00FC6C39" w:rsidP="00943E87">
      <w:pPr>
        <w:jc w:val="both"/>
      </w:pPr>
      <w:r>
        <w:t xml:space="preserve">Перечень документов, представленных для проведения </w:t>
      </w:r>
      <w:proofErr w:type="spellStart"/>
      <w:r>
        <w:t>обсдедования</w:t>
      </w:r>
      <w:proofErr w:type="spellEnd"/>
      <w:r>
        <w:t>________________</w:t>
      </w:r>
    </w:p>
    <w:p w:rsidR="004B0A9A" w:rsidRDefault="004B0A9A" w:rsidP="00943E87">
      <w:pPr>
        <w:jc w:val="both"/>
      </w:pPr>
      <w:r>
        <w:rPr>
          <w:b/>
          <w:sz w:val="28"/>
          <w:szCs w:val="28"/>
        </w:rPr>
        <w:tab/>
      </w:r>
    </w:p>
    <w:p w:rsidR="004B0A9A" w:rsidRPr="00E71019" w:rsidRDefault="004B0A9A" w:rsidP="00943E87">
      <w:pPr>
        <w:jc w:val="both"/>
        <w:rPr>
          <w:sz w:val="28"/>
          <w:szCs w:val="28"/>
        </w:rPr>
      </w:pPr>
      <w:r w:rsidRPr="00E71019">
        <w:rPr>
          <w:bCs/>
          <w:sz w:val="28"/>
        </w:rPr>
        <w:t>2.</w:t>
      </w:r>
      <w:r w:rsidRPr="00E71019">
        <w:rPr>
          <w:sz w:val="28"/>
          <w:szCs w:val="28"/>
        </w:rPr>
        <w:t>Данные психолого-медико-педагогического обследования</w:t>
      </w:r>
    </w:p>
    <w:p w:rsidR="004B0A9A" w:rsidRDefault="004B0A9A" w:rsidP="00943E87">
      <w:pPr>
        <w:jc w:val="both"/>
        <w:rPr>
          <w:b/>
          <w:sz w:val="28"/>
          <w:szCs w:val="28"/>
        </w:rPr>
      </w:pPr>
    </w:p>
    <w:p w:rsidR="004B0A9A" w:rsidRDefault="004B0A9A" w:rsidP="00943E87">
      <w:pPr>
        <w:jc w:val="both"/>
      </w:pPr>
      <w:r>
        <w:t>Легко ли вступает в контакт_____________________________________________________</w:t>
      </w:r>
    </w:p>
    <w:p w:rsidR="004B0A9A" w:rsidRDefault="004B0A9A" w:rsidP="002930DC">
      <w:pPr>
        <w:pBdr>
          <w:bottom w:val="single" w:sz="12" w:space="0" w:color="auto"/>
        </w:pBdr>
        <w:jc w:val="both"/>
      </w:pPr>
      <w:r>
        <w:t xml:space="preserve">Сведения ребенка о себе________________________________________________________ </w:t>
      </w:r>
    </w:p>
    <w:p w:rsidR="004B0A9A" w:rsidRDefault="004B0A9A" w:rsidP="002930DC">
      <w:pPr>
        <w:pBdr>
          <w:bottom w:val="single" w:sz="12" w:space="0" w:color="auto"/>
        </w:pBdr>
        <w:jc w:val="both"/>
      </w:pPr>
      <w:r>
        <w:t>Понимание родственных связей__________________________________________________</w:t>
      </w:r>
    </w:p>
    <w:p w:rsidR="004B0A9A" w:rsidRDefault="004B0A9A" w:rsidP="002930DC">
      <w:pPr>
        <w:pBdr>
          <w:bottom w:val="single" w:sz="12" w:space="0" w:color="auto"/>
        </w:pBdr>
        <w:jc w:val="both"/>
      </w:pPr>
      <w:r>
        <w:t>_____________________________________________________________________________</w:t>
      </w:r>
    </w:p>
    <w:p w:rsidR="004B0A9A" w:rsidRDefault="004B0A9A" w:rsidP="002930DC">
      <w:pPr>
        <w:pBdr>
          <w:bottom w:val="single" w:sz="12" w:space="0" w:color="auto"/>
        </w:pBdr>
        <w:jc w:val="both"/>
      </w:pPr>
      <w:r>
        <w:t xml:space="preserve"> Круг и точность представлений об окружающем______________________</w:t>
      </w:r>
    </w:p>
    <w:p w:rsidR="002930DC" w:rsidRDefault="002930DC" w:rsidP="002930DC">
      <w:pPr>
        <w:pBdr>
          <w:bottom w:val="single" w:sz="12" w:space="0" w:color="auto"/>
        </w:pBdr>
        <w:jc w:val="both"/>
      </w:pPr>
    </w:p>
    <w:p w:rsidR="004B0A9A" w:rsidRDefault="004B0A9A" w:rsidP="00943E87">
      <w:pPr>
        <w:jc w:val="both"/>
      </w:pPr>
      <w:r>
        <w:t>Особенности восприятия</w:t>
      </w:r>
    </w:p>
    <w:p w:rsidR="004B0A9A" w:rsidRDefault="004B0A9A" w:rsidP="00943E87">
      <w:pPr>
        <w:numPr>
          <w:ilvl w:val="0"/>
          <w:numId w:val="4"/>
        </w:numPr>
        <w:jc w:val="both"/>
      </w:pPr>
      <w:r>
        <w:t>пространственных отношений_____________________________________________</w:t>
      </w:r>
    </w:p>
    <w:p w:rsidR="004B0A9A" w:rsidRDefault="004B0A9A" w:rsidP="00943E87">
      <w:pPr>
        <w:numPr>
          <w:ilvl w:val="0"/>
          <w:numId w:val="4"/>
        </w:numPr>
        <w:jc w:val="both"/>
      </w:pPr>
      <w:r>
        <w:t>времени________________________________________________________________</w:t>
      </w:r>
    </w:p>
    <w:p w:rsidR="004B0A9A" w:rsidRDefault="004B0A9A" w:rsidP="00943E87">
      <w:pPr>
        <w:numPr>
          <w:ilvl w:val="0"/>
          <w:numId w:val="4"/>
        </w:numPr>
        <w:jc w:val="both"/>
      </w:pPr>
      <w:r>
        <w:t>картин, текстов__________________________________________________________</w:t>
      </w:r>
    </w:p>
    <w:p w:rsidR="004B0A9A" w:rsidRDefault="004B0A9A" w:rsidP="00943E87">
      <w:pPr>
        <w:jc w:val="both"/>
      </w:pPr>
      <w:r>
        <w:t>Особенности внимания</w:t>
      </w:r>
    </w:p>
    <w:p w:rsidR="004B0A9A" w:rsidRDefault="004B0A9A" w:rsidP="00943E87">
      <w:pPr>
        <w:numPr>
          <w:ilvl w:val="0"/>
          <w:numId w:val="5"/>
        </w:numPr>
        <w:jc w:val="both"/>
      </w:pPr>
      <w:r>
        <w:t>устойчивость____________________________________________________________</w:t>
      </w:r>
    </w:p>
    <w:p w:rsidR="004B0A9A" w:rsidRDefault="004B0A9A" w:rsidP="00943E87">
      <w:pPr>
        <w:numPr>
          <w:ilvl w:val="0"/>
          <w:numId w:val="5"/>
        </w:numPr>
        <w:jc w:val="both"/>
      </w:pPr>
      <w:r>
        <w:t>объем__________________________________________________________________</w:t>
      </w:r>
    </w:p>
    <w:p w:rsidR="004B0A9A" w:rsidRDefault="004B0A9A" w:rsidP="00943E87">
      <w:pPr>
        <w:numPr>
          <w:ilvl w:val="0"/>
          <w:numId w:val="5"/>
        </w:numPr>
        <w:jc w:val="both"/>
      </w:pPr>
      <w:r>
        <w:t>скорость распределения и переключения____________________________________</w:t>
      </w:r>
    </w:p>
    <w:p w:rsidR="004B0A9A" w:rsidRDefault="004B0A9A" w:rsidP="00943E87">
      <w:pPr>
        <w:jc w:val="both"/>
      </w:pPr>
      <w:r>
        <w:t>Особенности памяти (быстрота запоминания, точность воспроизведения):______________</w:t>
      </w:r>
    </w:p>
    <w:p w:rsidR="004B0A9A" w:rsidRDefault="004B0A9A" w:rsidP="00943E87">
      <w:pPr>
        <w:jc w:val="both"/>
      </w:pPr>
      <w:r>
        <w:t>Особенности мышления</w:t>
      </w:r>
    </w:p>
    <w:p w:rsidR="004B0A9A" w:rsidRDefault="004B0A9A" w:rsidP="00943E87">
      <w:pPr>
        <w:numPr>
          <w:ilvl w:val="0"/>
          <w:numId w:val="6"/>
        </w:numPr>
        <w:jc w:val="both"/>
      </w:pPr>
      <w:r>
        <w:t>обобщения_____________________________________________________________</w:t>
      </w:r>
    </w:p>
    <w:p w:rsidR="004B0A9A" w:rsidRDefault="004B0A9A" w:rsidP="00943E87">
      <w:pPr>
        <w:numPr>
          <w:ilvl w:val="0"/>
          <w:numId w:val="6"/>
        </w:numPr>
        <w:jc w:val="both"/>
      </w:pPr>
      <w:r>
        <w:t>сравнения______________________________________________________________</w:t>
      </w:r>
    </w:p>
    <w:p w:rsidR="004B0A9A" w:rsidRDefault="004B0A9A" w:rsidP="00943E87">
      <w:pPr>
        <w:numPr>
          <w:ilvl w:val="0"/>
          <w:numId w:val="6"/>
        </w:numPr>
        <w:jc w:val="both"/>
      </w:pPr>
      <w:r>
        <w:t>классификации__________________________________________________________</w:t>
      </w:r>
    </w:p>
    <w:p w:rsidR="004B0A9A" w:rsidRDefault="004B0A9A" w:rsidP="00943E87">
      <w:pPr>
        <w:numPr>
          <w:ilvl w:val="0"/>
          <w:numId w:val="8"/>
        </w:numPr>
        <w:pBdr>
          <w:bottom w:val="single" w:sz="12" w:space="1" w:color="auto"/>
        </w:pBdr>
        <w:jc w:val="both"/>
      </w:pPr>
      <w:r>
        <w:t>установления причинно-следственных связей________________________________</w:t>
      </w:r>
    </w:p>
    <w:p w:rsidR="004B0A9A" w:rsidRDefault="004B0A9A" w:rsidP="00943E87">
      <w:pPr>
        <w:pBdr>
          <w:bottom w:val="single" w:sz="12" w:space="1" w:color="auto"/>
        </w:pBdr>
        <w:ind w:left="360"/>
        <w:jc w:val="both"/>
      </w:pPr>
      <w:r>
        <w:t>Особенности эмоционально-волевой сферы:</w:t>
      </w:r>
    </w:p>
    <w:p w:rsidR="004B0A9A" w:rsidRDefault="004B0A9A" w:rsidP="00943E87">
      <w:pPr>
        <w:numPr>
          <w:ilvl w:val="0"/>
          <w:numId w:val="8"/>
        </w:numPr>
        <w:pBdr>
          <w:bottom w:val="single" w:sz="12" w:space="1" w:color="auto"/>
        </w:pBdr>
        <w:jc w:val="both"/>
      </w:pPr>
      <w:r>
        <w:t>адекватность поведения в процессе обследования_____________________________</w:t>
      </w:r>
    </w:p>
    <w:p w:rsidR="004B0A9A" w:rsidRDefault="004B0A9A" w:rsidP="00943E87">
      <w:pPr>
        <w:numPr>
          <w:ilvl w:val="0"/>
          <w:numId w:val="8"/>
        </w:numPr>
        <w:pBdr>
          <w:bottom w:val="single" w:sz="12" w:space="1" w:color="auto"/>
        </w:pBdr>
        <w:jc w:val="both"/>
      </w:pPr>
      <w:r>
        <w:t>улавливает ли эмоциональный смысл картин, текстов, беседы___________________</w:t>
      </w:r>
    </w:p>
    <w:p w:rsidR="00DE4882" w:rsidRDefault="00DE4882" w:rsidP="00943E87">
      <w:pPr>
        <w:pBdr>
          <w:bottom w:val="single" w:sz="12" w:space="1" w:color="auto"/>
        </w:pBdr>
        <w:ind w:left="720"/>
        <w:jc w:val="both"/>
      </w:pPr>
    </w:p>
    <w:p w:rsidR="004B0A9A" w:rsidRDefault="004B0A9A" w:rsidP="00943E87">
      <w:pPr>
        <w:jc w:val="both"/>
      </w:pPr>
      <w:r>
        <w:t>Темп деятельности_____________________________________________________________</w:t>
      </w:r>
    </w:p>
    <w:p w:rsidR="004B0A9A" w:rsidRDefault="004B0A9A" w:rsidP="00943E87">
      <w:pPr>
        <w:jc w:val="both"/>
      </w:pPr>
      <w:r>
        <w:t>Работоспособность____________________________________________________________</w:t>
      </w:r>
    </w:p>
    <w:p w:rsidR="004B0A9A" w:rsidRDefault="004B0A9A" w:rsidP="00943E87">
      <w:pPr>
        <w:jc w:val="both"/>
      </w:pPr>
      <w:r>
        <w:t>_____________________________________________________________________________</w:t>
      </w:r>
    </w:p>
    <w:p w:rsidR="004B0A9A" w:rsidRDefault="004B0A9A" w:rsidP="00943E87">
      <w:pPr>
        <w:pBdr>
          <w:bottom w:val="single" w:sz="12" w:space="1" w:color="auto"/>
        </w:pBdr>
        <w:jc w:val="both"/>
      </w:pPr>
      <w:r>
        <w:t>Целенаправленность деятельности_______________________________________________</w:t>
      </w:r>
    </w:p>
    <w:p w:rsidR="004B0A9A" w:rsidRDefault="004B0A9A" w:rsidP="00943E87">
      <w:pPr>
        <w:pBdr>
          <w:bottom w:val="single" w:sz="12" w:space="1" w:color="auto"/>
        </w:pBdr>
        <w:jc w:val="both"/>
      </w:pPr>
    </w:p>
    <w:p w:rsidR="004B0A9A" w:rsidRDefault="004B0A9A" w:rsidP="00943E87">
      <w:pPr>
        <w:jc w:val="both"/>
      </w:pPr>
      <w:r>
        <w:t>Родной язык___________________________________________________________________</w:t>
      </w:r>
    </w:p>
    <w:p w:rsidR="004B0A9A" w:rsidRDefault="004B0A9A" w:rsidP="00943E87">
      <w:pPr>
        <w:jc w:val="both"/>
      </w:pPr>
      <w:r>
        <w:t>Особенности устной речи:</w:t>
      </w:r>
    </w:p>
    <w:p w:rsidR="004B0A9A" w:rsidRDefault="004B0A9A" w:rsidP="00943E87">
      <w:pPr>
        <w:numPr>
          <w:ilvl w:val="0"/>
          <w:numId w:val="7"/>
        </w:numPr>
        <w:jc w:val="both"/>
      </w:pPr>
      <w:r>
        <w:t>звукопроизношение_____________________________________________________</w:t>
      </w:r>
    </w:p>
    <w:p w:rsidR="004B0A9A" w:rsidRDefault="004B0A9A" w:rsidP="00943E87">
      <w:pPr>
        <w:numPr>
          <w:ilvl w:val="0"/>
          <w:numId w:val="7"/>
        </w:numPr>
        <w:jc w:val="both"/>
      </w:pPr>
      <w:r>
        <w:t>фонематическое восприятие_____________________________________________</w:t>
      </w:r>
    </w:p>
    <w:p w:rsidR="004B0A9A" w:rsidRDefault="004B0A9A" w:rsidP="00943E87">
      <w:pPr>
        <w:numPr>
          <w:ilvl w:val="0"/>
          <w:numId w:val="7"/>
        </w:numPr>
        <w:jc w:val="both"/>
      </w:pPr>
      <w:r>
        <w:t>словарь_______________________________________________________________</w:t>
      </w:r>
    </w:p>
    <w:p w:rsidR="004B0A9A" w:rsidRDefault="004B0A9A" w:rsidP="00943E87">
      <w:pPr>
        <w:numPr>
          <w:ilvl w:val="0"/>
          <w:numId w:val="7"/>
        </w:numPr>
        <w:jc w:val="both"/>
      </w:pPr>
      <w:r>
        <w:t>грамматический  строй речи_______________________________________________</w:t>
      </w:r>
    </w:p>
    <w:p w:rsidR="004B0A9A" w:rsidRDefault="004B0A9A" w:rsidP="00943E87">
      <w:pPr>
        <w:ind w:left="60"/>
        <w:jc w:val="both"/>
      </w:pPr>
      <w:r>
        <w:t>Особенности письменной речи__________________________________________________</w:t>
      </w:r>
    </w:p>
    <w:p w:rsidR="004B0A9A" w:rsidRDefault="004B0A9A" w:rsidP="00943E87">
      <w:pPr>
        <w:ind w:left="60"/>
        <w:jc w:val="both"/>
      </w:pPr>
      <w:r>
        <w:t>Вычислительные навыки_______________________________________________________</w:t>
      </w:r>
    </w:p>
    <w:p w:rsidR="004B0A9A" w:rsidRDefault="004B0A9A" w:rsidP="00943E87">
      <w:pPr>
        <w:ind w:left="60"/>
        <w:jc w:val="both"/>
      </w:pPr>
      <w:r>
        <w:t>Отношение к обучению_________________________________________________________</w:t>
      </w:r>
    </w:p>
    <w:p w:rsidR="00DE4882" w:rsidRPr="00DE4882" w:rsidRDefault="00DE4882" w:rsidP="00943E87">
      <w:pPr>
        <w:ind w:left="60"/>
        <w:jc w:val="both"/>
      </w:pPr>
      <w:r>
        <w:t>Выводы специалистов__________________________________________________________</w:t>
      </w:r>
    </w:p>
    <w:p w:rsidR="004B0A9A" w:rsidRDefault="00DE4882" w:rsidP="00943E87">
      <w:pPr>
        <w:ind w:left="60"/>
        <w:jc w:val="both"/>
      </w:pPr>
      <w:proofErr w:type="gramStart"/>
      <w:r>
        <w:t>Особое</w:t>
      </w:r>
      <w:proofErr w:type="gramEnd"/>
      <w:r>
        <w:t xml:space="preserve"> мнения специалистов___________________________________________________</w:t>
      </w:r>
    </w:p>
    <w:p w:rsidR="004B0A9A" w:rsidRPr="00E71019" w:rsidRDefault="004B0A9A" w:rsidP="00943E87">
      <w:pPr>
        <w:ind w:left="60"/>
        <w:jc w:val="both"/>
      </w:pPr>
      <w:r w:rsidRPr="00E71019">
        <w:t>Заключение М</w:t>
      </w:r>
      <w:r w:rsidR="00E32BBA">
        <w:t>Б</w:t>
      </w:r>
      <w:r w:rsidRPr="00E71019">
        <w:t>У ПМПК_____________________________________________________</w:t>
      </w:r>
      <w:r w:rsidR="00DE4882">
        <w:t>_</w:t>
      </w:r>
    </w:p>
    <w:p w:rsidR="00636476" w:rsidRDefault="004B0A9A" w:rsidP="00636476">
      <w:pPr>
        <w:jc w:val="both"/>
        <w:rPr>
          <w:b/>
        </w:rPr>
      </w:pPr>
      <w:r w:rsidRPr="00E71019">
        <w:t>Рекомендации М</w:t>
      </w:r>
      <w:r w:rsidR="00E32BBA">
        <w:t>Б</w:t>
      </w:r>
      <w:r w:rsidRPr="00E71019">
        <w:t>У ПМПК</w:t>
      </w:r>
      <w:r w:rsidR="00636476">
        <w:t>:</w:t>
      </w:r>
      <w:r>
        <w:rPr>
          <w:b/>
        </w:rPr>
        <w:t xml:space="preserve"> </w:t>
      </w:r>
    </w:p>
    <w:p w:rsidR="00636476" w:rsidRPr="00636476" w:rsidRDefault="00636476" w:rsidP="00636476">
      <w:pPr>
        <w:jc w:val="both"/>
        <w:rPr>
          <w:color w:val="000000"/>
        </w:rPr>
      </w:pPr>
      <w:r w:rsidRPr="00636476">
        <w:rPr>
          <w:color w:val="000000"/>
        </w:rPr>
        <w:t>Форма получения образования:______________________________________________</w:t>
      </w:r>
    </w:p>
    <w:p w:rsidR="00636476" w:rsidRPr="00636476" w:rsidRDefault="00636476" w:rsidP="00636476">
      <w:pPr>
        <w:jc w:val="both"/>
        <w:rPr>
          <w:color w:val="000000"/>
        </w:rPr>
      </w:pPr>
      <w:r w:rsidRPr="00636476">
        <w:rPr>
          <w:color w:val="000000"/>
        </w:rPr>
        <w:t xml:space="preserve">Образовательная программа: </w:t>
      </w:r>
    </w:p>
    <w:p w:rsidR="004B0A9A" w:rsidRPr="00636476" w:rsidRDefault="004B0A9A" w:rsidP="00943E87">
      <w:pPr>
        <w:ind w:left="60"/>
        <w:jc w:val="both"/>
      </w:pPr>
    </w:p>
    <w:p w:rsidR="004B0A9A" w:rsidRDefault="004B0A9A" w:rsidP="00943E87">
      <w:pPr>
        <w:ind w:left="60"/>
        <w:jc w:val="both"/>
      </w:pPr>
      <w:r>
        <w:t>Директор М</w:t>
      </w:r>
      <w:r w:rsidR="00E32BBA">
        <w:t>Б</w:t>
      </w:r>
      <w:r>
        <w:t>У ПМПК</w:t>
      </w:r>
      <w:proofErr w:type="gramStart"/>
      <w:r>
        <w:t>:____________________________(___________________________)</w:t>
      </w:r>
      <w:proofErr w:type="gramEnd"/>
    </w:p>
    <w:p w:rsidR="004B0A9A" w:rsidRDefault="004B0A9A" w:rsidP="00943E87">
      <w:pPr>
        <w:ind w:left="60"/>
        <w:jc w:val="both"/>
      </w:pPr>
      <w:r>
        <w:t>Члены      М</w:t>
      </w:r>
      <w:r w:rsidR="00E32BBA">
        <w:t>Б</w:t>
      </w:r>
      <w:r>
        <w:t>У ПМПК:</w:t>
      </w:r>
    </w:p>
    <w:p w:rsidR="004B0A9A" w:rsidRDefault="004B0A9A" w:rsidP="00943E87">
      <w:pPr>
        <w:ind w:left="60"/>
        <w:jc w:val="both"/>
      </w:pPr>
      <w:r>
        <w:t xml:space="preserve">                        врач-психиатр</w:t>
      </w:r>
      <w:proofErr w:type="gramStart"/>
      <w:r>
        <w:tab/>
        <w:t>__________________(___________________________)</w:t>
      </w:r>
      <w:proofErr w:type="gramEnd"/>
    </w:p>
    <w:p w:rsidR="004B0A9A" w:rsidRDefault="004B0A9A" w:rsidP="00943E87">
      <w:pPr>
        <w:ind w:left="60"/>
        <w:jc w:val="both"/>
      </w:pPr>
      <w:r>
        <w:t xml:space="preserve">                        врач-педиатр</w:t>
      </w:r>
      <w:proofErr w:type="gramStart"/>
      <w:r>
        <w:t>_______________________(___________________________)</w:t>
      </w:r>
      <w:proofErr w:type="gramEnd"/>
    </w:p>
    <w:p w:rsidR="004B0A9A" w:rsidRDefault="004B0A9A" w:rsidP="00943E87">
      <w:pPr>
        <w:ind w:left="60"/>
        <w:jc w:val="both"/>
      </w:pPr>
      <w:r>
        <w:t xml:space="preserve">                        учитель-логопед</w:t>
      </w:r>
      <w:proofErr w:type="gramStart"/>
      <w:r>
        <w:tab/>
        <w:t>__________________(___________________________)</w:t>
      </w:r>
      <w:proofErr w:type="gramEnd"/>
    </w:p>
    <w:p w:rsidR="004B0A9A" w:rsidRDefault="004B0A9A" w:rsidP="00943E87">
      <w:pPr>
        <w:ind w:left="60"/>
        <w:jc w:val="both"/>
      </w:pPr>
      <w:r>
        <w:t xml:space="preserve">                        учитель-дефектолог</w:t>
      </w:r>
      <w:proofErr w:type="gramStart"/>
      <w:r>
        <w:t>__________________(___________________________)</w:t>
      </w:r>
      <w:proofErr w:type="gramEnd"/>
    </w:p>
    <w:p w:rsidR="004B0A9A" w:rsidRDefault="004B0A9A" w:rsidP="00943E87">
      <w:pPr>
        <w:ind w:left="60"/>
        <w:jc w:val="both"/>
      </w:pPr>
      <w:r>
        <w:t xml:space="preserve">                        педагог-психолог</w:t>
      </w:r>
      <w:proofErr w:type="gramStart"/>
      <w:r>
        <w:t xml:space="preserve">    __________________(___________________________)</w:t>
      </w:r>
      <w:proofErr w:type="gramEnd"/>
    </w:p>
    <w:p w:rsidR="004B0A9A" w:rsidRDefault="004B0A9A" w:rsidP="00943E87">
      <w:pPr>
        <w:ind w:left="60"/>
        <w:jc w:val="both"/>
      </w:pPr>
    </w:p>
    <w:p w:rsidR="00B736D7" w:rsidRDefault="00B736D7" w:rsidP="00943E87">
      <w:pPr>
        <w:ind w:left="60"/>
        <w:jc w:val="both"/>
      </w:pPr>
    </w:p>
    <w:p w:rsidR="00B736D7" w:rsidRDefault="00B736D7" w:rsidP="00943E87">
      <w:pPr>
        <w:ind w:left="60"/>
        <w:jc w:val="both"/>
      </w:pPr>
    </w:p>
    <w:p w:rsidR="00B736D7" w:rsidRDefault="00B736D7" w:rsidP="00943E87">
      <w:pPr>
        <w:ind w:left="60"/>
        <w:jc w:val="both"/>
      </w:pPr>
    </w:p>
    <w:p w:rsidR="00B736D7" w:rsidRDefault="00B736D7" w:rsidP="00943E87">
      <w:pPr>
        <w:ind w:left="60"/>
        <w:jc w:val="both"/>
      </w:pPr>
    </w:p>
    <w:p w:rsidR="00B736D7" w:rsidRDefault="00B736D7" w:rsidP="00943E87">
      <w:pPr>
        <w:ind w:left="60"/>
        <w:jc w:val="both"/>
      </w:pPr>
    </w:p>
    <w:p w:rsidR="00B736D7" w:rsidRDefault="00B736D7" w:rsidP="00943E87">
      <w:pPr>
        <w:ind w:left="60"/>
        <w:jc w:val="both"/>
      </w:pPr>
    </w:p>
    <w:p w:rsidR="00B736D7" w:rsidRDefault="00B736D7" w:rsidP="00943E87">
      <w:pPr>
        <w:ind w:left="60"/>
        <w:jc w:val="both"/>
      </w:pPr>
    </w:p>
    <w:p w:rsidR="00B736D7" w:rsidRDefault="00B736D7" w:rsidP="00943E87">
      <w:pPr>
        <w:ind w:left="60"/>
        <w:jc w:val="both"/>
      </w:pPr>
    </w:p>
    <w:p w:rsidR="00B736D7" w:rsidRDefault="00B736D7" w:rsidP="00943E87">
      <w:pPr>
        <w:ind w:left="60"/>
        <w:jc w:val="both"/>
      </w:pPr>
    </w:p>
    <w:p w:rsidR="00B736D7" w:rsidRDefault="00B736D7" w:rsidP="00943E87">
      <w:pPr>
        <w:ind w:left="60"/>
        <w:jc w:val="both"/>
      </w:pPr>
    </w:p>
    <w:p w:rsidR="00B736D7" w:rsidRDefault="00B736D7" w:rsidP="00943E87">
      <w:pPr>
        <w:ind w:left="60"/>
        <w:jc w:val="both"/>
      </w:pPr>
    </w:p>
    <w:p w:rsidR="00B736D7" w:rsidRDefault="00B736D7" w:rsidP="00943E87">
      <w:pPr>
        <w:ind w:left="60"/>
        <w:jc w:val="both"/>
      </w:pPr>
    </w:p>
    <w:p w:rsidR="00B736D7" w:rsidRDefault="00B736D7" w:rsidP="00943E87">
      <w:pPr>
        <w:ind w:left="60"/>
        <w:jc w:val="both"/>
      </w:pPr>
    </w:p>
    <w:p w:rsidR="00B736D7" w:rsidRDefault="00B736D7" w:rsidP="00943E87">
      <w:pPr>
        <w:ind w:left="60"/>
        <w:jc w:val="both"/>
      </w:pPr>
    </w:p>
    <w:p w:rsidR="00B736D7" w:rsidRDefault="00B736D7" w:rsidP="00943E87">
      <w:pPr>
        <w:ind w:left="60"/>
        <w:jc w:val="both"/>
      </w:pPr>
    </w:p>
    <w:p w:rsidR="00B736D7" w:rsidRDefault="00B736D7" w:rsidP="00943E87">
      <w:pPr>
        <w:ind w:left="60"/>
        <w:jc w:val="both"/>
      </w:pPr>
    </w:p>
    <w:p w:rsidR="00B736D7" w:rsidRDefault="00B736D7" w:rsidP="00943E87">
      <w:pPr>
        <w:ind w:left="60"/>
        <w:jc w:val="both"/>
      </w:pPr>
    </w:p>
    <w:p w:rsidR="00B736D7" w:rsidRDefault="00B736D7" w:rsidP="00943E87">
      <w:pPr>
        <w:ind w:left="60"/>
        <w:jc w:val="both"/>
      </w:pPr>
    </w:p>
    <w:p w:rsidR="00B736D7" w:rsidRDefault="00B736D7" w:rsidP="00943E87">
      <w:pPr>
        <w:ind w:left="60"/>
        <w:jc w:val="both"/>
      </w:pPr>
    </w:p>
    <w:p w:rsidR="00B736D7" w:rsidRDefault="00B736D7" w:rsidP="00943E87">
      <w:pPr>
        <w:ind w:left="60"/>
        <w:jc w:val="both"/>
      </w:pPr>
    </w:p>
    <w:p w:rsidR="00B736D7" w:rsidRDefault="00B736D7" w:rsidP="00943E87">
      <w:pPr>
        <w:ind w:left="60"/>
        <w:jc w:val="both"/>
      </w:pPr>
    </w:p>
    <w:p w:rsidR="00B736D7" w:rsidRDefault="00B736D7" w:rsidP="00943E87">
      <w:pPr>
        <w:ind w:left="60"/>
        <w:jc w:val="both"/>
      </w:pPr>
    </w:p>
    <w:p w:rsidR="00B736D7" w:rsidRDefault="00B736D7" w:rsidP="00943E87">
      <w:pPr>
        <w:ind w:left="60"/>
        <w:jc w:val="both"/>
      </w:pPr>
    </w:p>
    <w:p w:rsidR="00B736D7" w:rsidRDefault="00B736D7" w:rsidP="00943E87">
      <w:pPr>
        <w:ind w:left="60"/>
        <w:jc w:val="both"/>
      </w:pPr>
    </w:p>
    <w:p w:rsidR="00B736D7" w:rsidRDefault="00B736D7" w:rsidP="00943E87">
      <w:pPr>
        <w:ind w:left="60"/>
        <w:jc w:val="both"/>
      </w:pPr>
    </w:p>
    <w:p w:rsidR="004B0A9A" w:rsidRDefault="004B0A9A" w:rsidP="00943E87">
      <w:pPr>
        <w:jc w:val="both"/>
      </w:pPr>
    </w:p>
    <w:p w:rsidR="00B736D7" w:rsidRDefault="00B736D7" w:rsidP="00943E87">
      <w:pPr>
        <w:jc w:val="both"/>
      </w:pPr>
    </w:p>
    <w:p w:rsidR="00B21F41" w:rsidRPr="00B736D7" w:rsidRDefault="00B21F41" w:rsidP="00B21F41">
      <w:pPr>
        <w:pStyle w:val="7"/>
        <w:tabs>
          <w:tab w:val="left" w:pos="5812"/>
        </w:tabs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Приложение 5</w:t>
      </w:r>
    </w:p>
    <w:p w:rsidR="00B21F41" w:rsidRPr="00B736D7" w:rsidRDefault="00B21F41" w:rsidP="00B21F41">
      <w:pPr>
        <w:pStyle w:val="22"/>
        <w:spacing w:line="240" w:lineRule="auto"/>
        <w:ind w:left="-567" w:firstLine="567"/>
        <w:jc w:val="right"/>
        <w:rPr>
          <w:sz w:val="24"/>
          <w:szCs w:val="24"/>
        </w:rPr>
      </w:pPr>
      <w:r w:rsidRPr="00B736D7">
        <w:rPr>
          <w:sz w:val="24"/>
          <w:szCs w:val="24"/>
        </w:rPr>
        <w:t xml:space="preserve">к Порядку </w:t>
      </w:r>
      <w:r>
        <w:rPr>
          <w:sz w:val="24"/>
          <w:szCs w:val="24"/>
        </w:rPr>
        <w:t xml:space="preserve">организации </w:t>
      </w:r>
    </w:p>
    <w:p w:rsidR="00B21F41" w:rsidRPr="00B736D7" w:rsidRDefault="00B21F41" w:rsidP="00B21F41">
      <w:pPr>
        <w:pStyle w:val="22"/>
        <w:spacing w:line="240" w:lineRule="auto"/>
        <w:ind w:left="-567" w:firstLine="567"/>
        <w:jc w:val="right"/>
        <w:rPr>
          <w:sz w:val="24"/>
          <w:szCs w:val="24"/>
        </w:rPr>
      </w:pPr>
      <w:proofErr w:type="spellStart"/>
      <w:r w:rsidRPr="00B736D7">
        <w:rPr>
          <w:sz w:val="24"/>
          <w:szCs w:val="24"/>
        </w:rPr>
        <w:t>психолого</w:t>
      </w:r>
      <w:proofErr w:type="spellEnd"/>
      <w:r w:rsidRPr="00B736D7">
        <w:rPr>
          <w:sz w:val="24"/>
          <w:szCs w:val="24"/>
        </w:rPr>
        <w:t>–</w:t>
      </w:r>
      <w:proofErr w:type="spellStart"/>
      <w:r w:rsidRPr="00B736D7">
        <w:rPr>
          <w:sz w:val="24"/>
          <w:szCs w:val="24"/>
        </w:rPr>
        <w:t>медико</w:t>
      </w:r>
      <w:proofErr w:type="spellEnd"/>
      <w:r w:rsidRPr="00B736D7">
        <w:rPr>
          <w:sz w:val="24"/>
          <w:szCs w:val="24"/>
        </w:rPr>
        <w:t xml:space="preserve">–педагогической комиссии  </w:t>
      </w:r>
    </w:p>
    <w:p w:rsidR="00B736D7" w:rsidRPr="00B736D7" w:rsidRDefault="00B736D7" w:rsidP="00B736D7">
      <w:pPr>
        <w:pStyle w:val="22"/>
        <w:spacing w:line="240" w:lineRule="auto"/>
        <w:ind w:left="-567" w:firstLine="567"/>
        <w:jc w:val="right"/>
        <w:rPr>
          <w:sz w:val="24"/>
          <w:szCs w:val="24"/>
        </w:rPr>
      </w:pPr>
    </w:p>
    <w:p w:rsidR="00B736D7" w:rsidRDefault="00B736D7" w:rsidP="00943E87">
      <w:pPr>
        <w:jc w:val="both"/>
      </w:pPr>
    </w:p>
    <w:p w:rsidR="00DB1162" w:rsidRDefault="00636476" w:rsidP="00943E87">
      <w:pPr>
        <w:pStyle w:val="ad"/>
        <w:jc w:val="both"/>
      </w:pPr>
      <w:r>
        <w:rPr>
          <w:noProof/>
        </w:rPr>
        <w:t xml:space="preserve">                                                                </w:t>
      </w:r>
      <w:r w:rsidR="00DB1162" w:rsidRPr="00B22C40">
        <w:rPr>
          <w:noProof/>
        </w:rPr>
        <w:drawing>
          <wp:inline distT="0" distB="0" distL="0" distR="0">
            <wp:extent cx="438150" cy="71437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1162" w:rsidRDefault="00DB1162" w:rsidP="00943E87">
      <w:pPr>
        <w:pStyle w:val="ad"/>
        <w:jc w:val="both"/>
      </w:pPr>
    </w:p>
    <w:p w:rsidR="00DB1162" w:rsidRDefault="00DB1162" w:rsidP="00943E87">
      <w:pPr>
        <w:pStyle w:val="ad"/>
        <w:jc w:val="both"/>
      </w:pPr>
      <w:r>
        <w:t xml:space="preserve">                                        АДМИНИСТРАЦИЯ ГОРОДА ТОМСКА</w:t>
      </w:r>
    </w:p>
    <w:p w:rsidR="00DB1162" w:rsidRDefault="00DB1162" w:rsidP="00943E87">
      <w:pPr>
        <w:pStyle w:val="ad"/>
        <w:jc w:val="both"/>
      </w:pPr>
      <w:r>
        <w:t xml:space="preserve">                                         ДЕПАРТАМЕНТ ОБРАЗОВАНИЯ</w:t>
      </w:r>
    </w:p>
    <w:p w:rsidR="00DB1162" w:rsidRDefault="00DB1162" w:rsidP="00943E87">
      <w:pPr>
        <w:pStyle w:val="ad"/>
        <w:jc w:val="both"/>
      </w:pPr>
      <w:r>
        <w:t xml:space="preserve">                         МУНИЦИПАЛЬНОЕ БЮДЖЕТНОЕ УЧРЕЖДЕНИЕ</w:t>
      </w:r>
    </w:p>
    <w:p w:rsidR="00DB1162" w:rsidRDefault="00DB1162" w:rsidP="00943E87">
      <w:pPr>
        <w:pStyle w:val="ad"/>
        <w:tabs>
          <w:tab w:val="left" w:pos="8085"/>
        </w:tabs>
        <w:jc w:val="both"/>
        <w:rPr>
          <w:sz w:val="18"/>
        </w:rPr>
      </w:pPr>
      <w:r>
        <w:t xml:space="preserve">              ПСИХОЛОГО-МЕДИКО-ПЕДАГОГИЧЕСКАЯ КОМИССИЯ Г.ТОМСКА</w:t>
      </w:r>
    </w:p>
    <w:p w:rsidR="00DB1162" w:rsidRDefault="00DB1162" w:rsidP="00943E87">
      <w:pPr>
        <w:jc w:val="both"/>
        <w:rPr>
          <w:sz w:val="18"/>
        </w:rPr>
      </w:pPr>
      <w:r>
        <w:rPr>
          <w:sz w:val="18"/>
        </w:rPr>
        <w:t xml:space="preserve">                        улица Киевская, 89, </w:t>
      </w:r>
      <w:proofErr w:type="spellStart"/>
      <w:r>
        <w:rPr>
          <w:sz w:val="18"/>
        </w:rPr>
        <w:t>г</w:t>
      </w:r>
      <w:proofErr w:type="gramStart"/>
      <w:r>
        <w:rPr>
          <w:sz w:val="18"/>
        </w:rPr>
        <w:t>.Т</w:t>
      </w:r>
      <w:proofErr w:type="gramEnd"/>
      <w:r>
        <w:rPr>
          <w:sz w:val="18"/>
        </w:rPr>
        <w:t>омск</w:t>
      </w:r>
      <w:proofErr w:type="spellEnd"/>
      <w:r>
        <w:rPr>
          <w:sz w:val="18"/>
        </w:rPr>
        <w:t xml:space="preserve">, 634041, тел/факс: (3822) 43- 58-51, </w:t>
      </w:r>
      <w:r>
        <w:rPr>
          <w:sz w:val="18"/>
          <w:lang w:val="en-US"/>
        </w:rPr>
        <w:t>e</w:t>
      </w:r>
      <w:r>
        <w:rPr>
          <w:sz w:val="18"/>
        </w:rPr>
        <w:t>-</w:t>
      </w:r>
      <w:r>
        <w:rPr>
          <w:sz w:val="18"/>
          <w:lang w:val="en-US"/>
        </w:rPr>
        <w:t>mail</w:t>
      </w:r>
      <w:r>
        <w:rPr>
          <w:sz w:val="18"/>
        </w:rPr>
        <w:t xml:space="preserve">: </w:t>
      </w:r>
      <w:proofErr w:type="spellStart"/>
      <w:r>
        <w:rPr>
          <w:sz w:val="18"/>
          <w:lang w:val="en-US"/>
        </w:rPr>
        <w:t>mbupmpk</w:t>
      </w:r>
      <w:proofErr w:type="spellEnd"/>
      <w:r>
        <w:rPr>
          <w:sz w:val="18"/>
        </w:rPr>
        <w:t>@</w:t>
      </w:r>
      <w:proofErr w:type="spellStart"/>
      <w:r>
        <w:rPr>
          <w:sz w:val="18"/>
          <w:lang w:val="en-US"/>
        </w:rPr>
        <w:t>sibmail</w:t>
      </w:r>
      <w:proofErr w:type="spellEnd"/>
      <w:r>
        <w:rPr>
          <w:sz w:val="18"/>
        </w:rPr>
        <w:t>.</w:t>
      </w:r>
      <w:r>
        <w:rPr>
          <w:sz w:val="18"/>
          <w:lang w:val="en-US"/>
        </w:rPr>
        <w:t>com</w:t>
      </w:r>
    </w:p>
    <w:p w:rsidR="00DB1162" w:rsidRDefault="00DB1162" w:rsidP="00943E87">
      <w:pPr>
        <w:pStyle w:val="1"/>
        <w:jc w:val="both"/>
        <w:rPr>
          <w:sz w:val="28"/>
        </w:rPr>
      </w:pPr>
    </w:p>
    <w:p w:rsidR="00BD1EF3" w:rsidRDefault="00DB1162" w:rsidP="00943E87">
      <w:pPr>
        <w:jc w:val="both"/>
        <w:rPr>
          <w:b/>
          <w:sz w:val="26"/>
          <w:szCs w:val="28"/>
        </w:rPr>
      </w:pPr>
      <w:r>
        <w:rPr>
          <w:b/>
          <w:sz w:val="26"/>
          <w:szCs w:val="28"/>
        </w:rPr>
        <w:t xml:space="preserve">                                                        Заключение</w:t>
      </w:r>
    </w:p>
    <w:p w:rsidR="00BD1EF3" w:rsidRPr="00BD1EF3" w:rsidRDefault="00BD1EF3" w:rsidP="00943E87">
      <w:pPr>
        <w:jc w:val="both"/>
        <w:rPr>
          <w:b/>
          <w:sz w:val="26"/>
          <w:szCs w:val="28"/>
        </w:rPr>
      </w:pPr>
      <w:r>
        <w:rPr>
          <w:b/>
          <w:sz w:val="26"/>
          <w:szCs w:val="28"/>
        </w:rPr>
        <w:t xml:space="preserve">                    на </w:t>
      </w:r>
      <w:r w:rsidRPr="00BD1EF3">
        <w:rPr>
          <w:b/>
        </w:rPr>
        <w:t>р</w:t>
      </w:r>
      <w:r>
        <w:rPr>
          <w:b/>
        </w:rPr>
        <w:t>ебён</w:t>
      </w:r>
      <w:r w:rsidRPr="00BD1EF3">
        <w:rPr>
          <w:b/>
        </w:rPr>
        <w:t>ка с ограниченными возможностями здоровья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669"/>
        <w:gridCol w:w="1713"/>
        <w:gridCol w:w="767"/>
        <w:gridCol w:w="3421"/>
      </w:tblGrid>
      <w:tr w:rsidR="00DB1162" w:rsidTr="00F73B2C">
        <w:tc>
          <w:tcPr>
            <w:tcW w:w="6030" w:type="dxa"/>
            <w:gridSpan w:val="2"/>
            <w:hideMark/>
          </w:tcPr>
          <w:p w:rsidR="00DB1162" w:rsidRDefault="00DB1162" w:rsidP="00943E87">
            <w:pPr>
              <w:jc w:val="both"/>
            </w:pPr>
            <w:r>
              <w:rPr>
                <w:sz w:val="20"/>
              </w:rPr>
              <w:t>Дата обследования____________________</w:t>
            </w:r>
          </w:p>
        </w:tc>
        <w:tc>
          <w:tcPr>
            <w:tcW w:w="4983" w:type="dxa"/>
            <w:gridSpan w:val="2"/>
            <w:hideMark/>
          </w:tcPr>
          <w:p w:rsidR="00DB1162" w:rsidRDefault="00DB1162" w:rsidP="00943E87">
            <w:pPr>
              <w:jc w:val="both"/>
            </w:pPr>
            <w:r>
              <w:rPr>
                <w:sz w:val="20"/>
              </w:rPr>
              <w:t>Регистрационный  номер________________</w:t>
            </w:r>
          </w:p>
        </w:tc>
      </w:tr>
      <w:tr w:rsidR="00DB1162" w:rsidTr="00F73B2C">
        <w:trPr>
          <w:cantSplit/>
        </w:trPr>
        <w:tc>
          <w:tcPr>
            <w:tcW w:w="11013" w:type="dxa"/>
            <w:gridSpan w:val="4"/>
            <w:hideMark/>
          </w:tcPr>
          <w:p w:rsidR="00DB1162" w:rsidRDefault="00DB1162" w:rsidP="00943E87">
            <w:pPr>
              <w:jc w:val="both"/>
              <w:rPr>
                <w:sz w:val="20"/>
              </w:rPr>
            </w:pPr>
            <w:r>
              <w:t>Ф.И.О.______________________________________________________________</w:t>
            </w:r>
          </w:p>
        </w:tc>
      </w:tr>
      <w:tr w:rsidR="00DB1162" w:rsidTr="00F73B2C">
        <w:trPr>
          <w:cantSplit/>
          <w:trHeight w:val="365"/>
        </w:trPr>
        <w:tc>
          <w:tcPr>
            <w:tcW w:w="3671" w:type="dxa"/>
            <w:hideMark/>
          </w:tcPr>
          <w:p w:rsidR="00DB1162" w:rsidRDefault="00DB1162" w:rsidP="00943E87">
            <w:pPr>
              <w:pStyle w:val="ad"/>
              <w:jc w:val="both"/>
            </w:pPr>
            <w:r>
              <w:t>Дата рождения_______________</w:t>
            </w:r>
          </w:p>
        </w:tc>
        <w:tc>
          <w:tcPr>
            <w:tcW w:w="3671" w:type="dxa"/>
            <w:gridSpan w:val="2"/>
            <w:hideMark/>
          </w:tcPr>
          <w:p w:rsidR="00DB1162" w:rsidRDefault="00DB1162" w:rsidP="00943E87">
            <w:pPr>
              <w:pStyle w:val="ad"/>
              <w:jc w:val="both"/>
            </w:pPr>
            <w:r>
              <w:t>ОУ________________</w:t>
            </w:r>
          </w:p>
        </w:tc>
        <w:tc>
          <w:tcPr>
            <w:tcW w:w="3671" w:type="dxa"/>
            <w:hideMark/>
          </w:tcPr>
          <w:p w:rsidR="00DB1162" w:rsidRDefault="00DB1162" w:rsidP="00943E87">
            <w:pPr>
              <w:pStyle w:val="ad"/>
              <w:jc w:val="both"/>
            </w:pPr>
            <w:r>
              <w:t>Класс/группа______</w:t>
            </w:r>
          </w:p>
        </w:tc>
      </w:tr>
    </w:tbl>
    <w:p w:rsidR="00DB1162" w:rsidRPr="006F0D2A" w:rsidRDefault="00DB1162" w:rsidP="00943E87">
      <w:pPr>
        <w:jc w:val="both"/>
        <w:rPr>
          <w:b/>
          <w:color w:val="000000"/>
        </w:rPr>
      </w:pPr>
      <w:r w:rsidRPr="00153105">
        <w:rPr>
          <w:b/>
          <w:color w:val="000000"/>
          <w:sz w:val="28"/>
          <w:szCs w:val="28"/>
        </w:rPr>
        <w:t>Заключение</w:t>
      </w:r>
      <w:r>
        <w:rPr>
          <w:b/>
          <w:color w:val="000000"/>
          <w:sz w:val="28"/>
          <w:szCs w:val="28"/>
        </w:rPr>
        <w:t>:</w:t>
      </w:r>
      <w:r>
        <w:rPr>
          <w:color w:val="000000"/>
          <w:sz w:val="22"/>
          <w:szCs w:val="22"/>
        </w:rPr>
        <w:t>_____________________________________</w:t>
      </w:r>
    </w:p>
    <w:p w:rsidR="00DB1162" w:rsidRPr="006F0D2A" w:rsidRDefault="00DB1162" w:rsidP="00943E87">
      <w:pPr>
        <w:jc w:val="both"/>
        <w:rPr>
          <w:sz w:val="28"/>
          <w:szCs w:val="28"/>
        </w:rPr>
      </w:pPr>
      <w:r w:rsidRPr="006F0D2A">
        <w:rPr>
          <w:b/>
          <w:color w:val="000000"/>
          <w:sz w:val="28"/>
          <w:szCs w:val="28"/>
        </w:rPr>
        <w:t>Рекомендации</w:t>
      </w:r>
      <w:r>
        <w:rPr>
          <w:b/>
          <w:color w:val="000000"/>
          <w:sz w:val="28"/>
          <w:szCs w:val="28"/>
        </w:rPr>
        <w:t>:</w:t>
      </w:r>
    </w:p>
    <w:p w:rsidR="00DB1162" w:rsidRDefault="00DB1162" w:rsidP="00943E87">
      <w:pPr>
        <w:jc w:val="both"/>
        <w:rPr>
          <w:b/>
          <w:color w:val="000000"/>
        </w:rPr>
      </w:pPr>
      <w:r>
        <w:rPr>
          <w:b/>
          <w:color w:val="000000"/>
        </w:rPr>
        <w:t>1.Форма получения образования:______________________________________________</w:t>
      </w:r>
    </w:p>
    <w:p w:rsidR="00DB1162" w:rsidRDefault="00DB1162" w:rsidP="00943E87">
      <w:pPr>
        <w:jc w:val="both"/>
        <w:rPr>
          <w:b/>
          <w:color w:val="000000"/>
        </w:rPr>
      </w:pPr>
      <w:r>
        <w:rPr>
          <w:b/>
          <w:color w:val="000000"/>
        </w:rPr>
        <w:t>2.Образовательная программа</w:t>
      </w:r>
      <w:r w:rsidR="00BD1EF3">
        <w:rPr>
          <w:b/>
          <w:color w:val="000000"/>
        </w:rPr>
        <w:t>:</w:t>
      </w:r>
    </w:p>
    <w:p w:rsidR="00DB1162" w:rsidRDefault="00DB1162" w:rsidP="00943E87">
      <w:pPr>
        <w:jc w:val="both"/>
        <w:rPr>
          <w:b/>
          <w:color w:val="000000"/>
        </w:rPr>
      </w:pPr>
      <w:r>
        <w:rPr>
          <w:b/>
          <w:color w:val="000000"/>
        </w:rPr>
        <w:t>3.Формы психолого-медико-педагогической помощи:</w:t>
      </w:r>
    </w:p>
    <w:p w:rsidR="00DB1162" w:rsidRDefault="00DB1162" w:rsidP="00943E87">
      <w:pPr>
        <w:jc w:val="both"/>
        <w:rPr>
          <w:b/>
          <w:color w:val="000000"/>
        </w:rPr>
      </w:pPr>
      <w:r>
        <w:t>.</w:t>
      </w:r>
    </w:p>
    <w:p w:rsidR="00DB1162" w:rsidRDefault="00DB1162" w:rsidP="00943E87">
      <w:pPr>
        <w:jc w:val="both"/>
        <w:rPr>
          <w:b/>
          <w:color w:val="000000"/>
        </w:rPr>
      </w:pPr>
      <w:r>
        <w:rPr>
          <w:b/>
          <w:color w:val="000000"/>
        </w:rPr>
        <w:t>4.Методы, приемы психолого-медико-педагогической помощи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777"/>
        <w:gridCol w:w="3793"/>
      </w:tblGrid>
      <w:tr w:rsidR="00DB1162" w:rsidRPr="00546607" w:rsidTr="00F73B2C">
        <w:tc>
          <w:tcPr>
            <w:tcW w:w="5778" w:type="dxa"/>
          </w:tcPr>
          <w:p w:rsidR="00DB1162" w:rsidRPr="00546607" w:rsidRDefault="00DB1162" w:rsidP="00943E87">
            <w:pPr>
              <w:jc w:val="both"/>
              <w:rPr>
                <w:i/>
                <w:color w:val="000000"/>
              </w:rPr>
            </w:pPr>
            <w:r w:rsidRPr="00546607">
              <w:rPr>
                <w:b/>
                <w:i/>
                <w:color w:val="000000"/>
              </w:rPr>
              <w:t>Психолого-педагогическая помощь</w:t>
            </w:r>
          </w:p>
        </w:tc>
        <w:tc>
          <w:tcPr>
            <w:tcW w:w="3793" w:type="dxa"/>
          </w:tcPr>
          <w:p w:rsidR="00DB1162" w:rsidRPr="00546607" w:rsidRDefault="00DB1162" w:rsidP="00943E87">
            <w:pPr>
              <w:jc w:val="both"/>
              <w:rPr>
                <w:i/>
                <w:color w:val="000000"/>
              </w:rPr>
            </w:pPr>
            <w:r w:rsidRPr="00546607">
              <w:rPr>
                <w:b/>
                <w:i/>
                <w:color w:val="000000"/>
              </w:rPr>
              <w:t xml:space="preserve">Медицинская помощь </w:t>
            </w:r>
            <w:r w:rsidRPr="00546607">
              <w:rPr>
                <w:i/>
                <w:color w:val="000000"/>
              </w:rPr>
              <w:t xml:space="preserve">(по </w:t>
            </w:r>
            <w:r>
              <w:rPr>
                <w:i/>
                <w:color w:val="000000"/>
              </w:rPr>
              <w:t>назначению</w:t>
            </w:r>
            <w:r w:rsidRPr="00546607">
              <w:rPr>
                <w:i/>
                <w:color w:val="000000"/>
              </w:rPr>
              <w:t xml:space="preserve"> врач</w:t>
            </w:r>
            <w:r>
              <w:rPr>
                <w:i/>
                <w:color w:val="000000"/>
              </w:rPr>
              <w:t>а</w:t>
            </w:r>
            <w:r w:rsidRPr="00546607">
              <w:rPr>
                <w:i/>
                <w:color w:val="000000"/>
              </w:rPr>
              <w:t>)</w:t>
            </w:r>
          </w:p>
        </w:tc>
      </w:tr>
    </w:tbl>
    <w:p w:rsidR="00DB1162" w:rsidRDefault="00DB1162" w:rsidP="00943E87">
      <w:pPr>
        <w:jc w:val="both"/>
        <w:rPr>
          <w:b/>
          <w:color w:val="000000"/>
        </w:rPr>
      </w:pPr>
      <w:r>
        <w:rPr>
          <w:b/>
          <w:color w:val="000000"/>
        </w:rPr>
        <w:t>5.Специальные организационные условия:</w:t>
      </w:r>
    </w:p>
    <w:p w:rsidR="00DB1162" w:rsidRDefault="00DB1162" w:rsidP="00943E87">
      <w:pPr>
        <w:jc w:val="both"/>
        <w:rPr>
          <w:b/>
          <w:color w:val="000000"/>
        </w:rPr>
      </w:pPr>
      <w:r>
        <w:rPr>
          <w:b/>
          <w:color w:val="000000"/>
        </w:rPr>
        <w:t>6.Специальные педагогические условия</w:t>
      </w:r>
    </w:p>
    <w:p w:rsidR="00DB1162" w:rsidRPr="00602F90" w:rsidRDefault="00DB1162" w:rsidP="00943E87">
      <w:pPr>
        <w:jc w:val="both"/>
        <w:rPr>
          <w:b/>
          <w:color w:val="000000"/>
        </w:rPr>
      </w:pPr>
      <w:r w:rsidRPr="007B2636">
        <w:t>1</w:t>
      </w:r>
      <w:r w:rsidRPr="007B2636">
        <w:rPr>
          <w:i/>
        </w:rPr>
        <w:t xml:space="preserve">. </w:t>
      </w:r>
      <w:r w:rsidRPr="007B2636">
        <w:rPr>
          <w:b/>
          <w:bCs/>
          <w:i/>
        </w:rPr>
        <w:t>Создание адаптивной образовательной среды</w:t>
      </w:r>
      <w:r w:rsidRPr="007B2636">
        <w:t>.</w:t>
      </w:r>
    </w:p>
    <w:p w:rsidR="00DB1162" w:rsidRDefault="00DB1162" w:rsidP="00943E87">
      <w:pPr>
        <w:ind w:right="-426"/>
        <w:jc w:val="both"/>
        <w:rPr>
          <w:color w:val="000000"/>
        </w:rPr>
      </w:pPr>
      <w:r>
        <w:rPr>
          <w:b/>
          <w:bCs/>
          <w:i/>
        </w:rPr>
        <w:t>2.</w:t>
      </w:r>
      <w:r w:rsidRPr="007B2636">
        <w:rPr>
          <w:b/>
          <w:bCs/>
          <w:i/>
        </w:rPr>
        <w:t>Психолого-медико-педагогическое сопровождение:</w:t>
      </w:r>
    </w:p>
    <w:p w:rsidR="00DB1162" w:rsidRPr="00725D94" w:rsidRDefault="00DB1162" w:rsidP="00943E87">
      <w:pPr>
        <w:jc w:val="both"/>
      </w:pPr>
      <w:r w:rsidRPr="00F62B12">
        <w:rPr>
          <w:b/>
          <w:i/>
          <w:color w:val="000000"/>
        </w:rPr>
        <w:t>3.Основные направления коррекционно-педагогической ра</w:t>
      </w:r>
      <w:r w:rsidRPr="00F62B12">
        <w:rPr>
          <w:b/>
          <w:i/>
          <w:color w:val="000000"/>
        </w:rPr>
        <w:softHyphen/>
        <w:t>боты</w:t>
      </w:r>
    </w:p>
    <w:p w:rsidR="00DB1162" w:rsidRDefault="00DB1162" w:rsidP="00943E87">
      <w:pPr>
        <w:jc w:val="both"/>
        <w:rPr>
          <w:b/>
        </w:rPr>
      </w:pPr>
      <w:r w:rsidRPr="00BD7C5A">
        <w:rPr>
          <w:b/>
        </w:rPr>
        <w:t>Перспективный индивидуальный образовательный маршрут</w:t>
      </w:r>
      <w:r>
        <w:rPr>
          <w:b/>
        </w:rPr>
        <w:t xml:space="preserve"> с 20____ по 20___ год</w:t>
      </w:r>
    </w:p>
    <w:p w:rsidR="00DB1162" w:rsidRPr="00BD7C5A" w:rsidRDefault="00DB1162" w:rsidP="00943E87">
      <w:pPr>
        <w:jc w:val="both"/>
        <w:rPr>
          <w:b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777"/>
        <w:gridCol w:w="1939"/>
        <w:gridCol w:w="1854"/>
      </w:tblGrid>
      <w:tr w:rsidR="00DB1162" w:rsidTr="00F73B2C">
        <w:trPr>
          <w:trHeight w:val="985"/>
        </w:trPr>
        <w:tc>
          <w:tcPr>
            <w:tcW w:w="6771" w:type="dxa"/>
          </w:tcPr>
          <w:p w:rsidR="00DB1162" w:rsidRPr="00BD7C5A" w:rsidRDefault="00DB1162" w:rsidP="00943E87">
            <w:pPr>
              <w:jc w:val="both"/>
              <w:rPr>
                <w:b/>
                <w:i/>
                <w:sz w:val="22"/>
                <w:szCs w:val="22"/>
              </w:rPr>
            </w:pPr>
            <w:r w:rsidRPr="00BD7C5A">
              <w:rPr>
                <w:b/>
                <w:i/>
                <w:sz w:val="22"/>
                <w:szCs w:val="22"/>
              </w:rPr>
              <w:t>Образовательная организация</w:t>
            </w:r>
          </w:p>
        </w:tc>
        <w:tc>
          <w:tcPr>
            <w:tcW w:w="1984" w:type="dxa"/>
          </w:tcPr>
          <w:p w:rsidR="00DB1162" w:rsidRPr="00BD7C5A" w:rsidRDefault="00DB1162" w:rsidP="00943E87">
            <w:pPr>
              <w:jc w:val="both"/>
              <w:rPr>
                <w:b/>
                <w:i/>
                <w:sz w:val="22"/>
                <w:szCs w:val="22"/>
              </w:rPr>
            </w:pPr>
            <w:r w:rsidRPr="00BD7C5A">
              <w:rPr>
                <w:b/>
                <w:i/>
                <w:sz w:val="22"/>
                <w:szCs w:val="22"/>
              </w:rPr>
              <w:t>Перспективные рекомендации МБУ ПМПК</w:t>
            </w:r>
          </w:p>
        </w:tc>
        <w:tc>
          <w:tcPr>
            <w:tcW w:w="1950" w:type="dxa"/>
          </w:tcPr>
          <w:p w:rsidR="00DB1162" w:rsidRPr="00BD7C5A" w:rsidRDefault="00DB1162" w:rsidP="00943E87">
            <w:pPr>
              <w:jc w:val="both"/>
              <w:rPr>
                <w:b/>
                <w:i/>
                <w:sz w:val="22"/>
                <w:szCs w:val="22"/>
              </w:rPr>
            </w:pPr>
            <w:r w:rsidRPr="00BD7C5A">
              <w:rPr>
                <w:b/>
                <w:i/>
                <w:sz w:val="22"/>
                <w:szCs w:val="22"/>
              </w:rPr>
              <w:t>Сроки повторного обследования в МБУ ПМПК</w:t>
            </w:r>
          </w:p>
        </w:tc>
      </w:tr>
      <w:tr w:rsidR="00DB1162" w:rsidTr="00F73B2C">
        <w:tc>
          <w:tcPr>
            <w:tcW w:w="6771" w:type="dxa"/>
          </w:tcPr>
          <w:p w:rsidR="00DB1162" w:rsidRDefault="00DB1162" w:rsidP="00943E87">
            <w:pPr>
              <w:jc w:val="both"/>
            </w:pPr>
            <w:r>
              <w:t>Форма семейного образования: индивидуальный график посещения образовательной организации</w:t>
            </w:r>
          </w:p>
        </w:tc>
        <w:tc>
          <w:tcPr>
            <w:tcW w:w="1984" w:type="dxa"/>
          </w:tcPr>
          <w:p w:rsidR="00DB1162" w:rsidRDefault="00DB1162" w:rsidP="00943E87">
            <w:pPr>
              <w:jc w:val="both"/>
            </w:pPr>
          </w:p>
        </w:tc>
        <w:tc>
          <w:tcPr>
            <w:tcW w:w="1950" w:type="dxa"/>
          </w:tcPr>
          <w:p w:rsidR="00DB1162" w:rsidRDefault="00DB1162" w:rsidP="00943E87">
            <w:pPr>
              <w:jc w:val="both"/>
            </w:pPr>
          </w:p>
        </w:tc>
      </w:tr>
      <w:tr w:rsidR="00DB1162" w:rsidTr="00F73B2C">
        <w:trPr>
          <w:trHeight w:val="285"/>
        </w:trPr>
        <w:tc>
          <w:tcPr>
            <w:tcW w:w="6771" w:type="dxa"/>
            <w:vMerge w:val="restart"/>
          </w:tcPr>
          <w:p w:rsidR="00DB1162" w:rsidRDefault="00DB1162" w:rsidP="00943E87">
            <w:pPr>
              <w:jc w:val="both"/>
            </w:pPr>
            <w:r>
              <w:t>Группа кратковременного пребывания:</w:t>
            </w:r>
          </w:p>
          <w:p w:rsidR="00DB1162" w:rsidRDefault="00DB1162" w:rsidP="00943E87">
            <w:pPr>
              <w:jc w:val="both"/>
            </w:pPr>
            <w:r>
              <w:t>группа общеразвивающей направленности</w:t>
            </w:r>
          </w:p>
          <w:p w:rsidR="00DB1162" w:rsidRDefault="00DB1162" w:rsidP="00943E87">
            <w:pPr>
              <w:jc w:val="both"/>
            </w:pPr>
            <w:r>
              <w:t>группа комбинированной направленности</w:t>
            </w:r>
          </w:p>
          <w:p w:rsidR="00DB1162" w:rsidRDefault="00DB1162" w:rsidP="00943E87">
            <w:pPr>
              <w:jc w:val="both"/>
            </w:pPr>
            <w:r>
              <w:t>группа компенсирующей  направленности</w:t>
            </w:r>
          </w:p>
        </w:tc>
        <w:tc>
          <w:tcPr>
            <w:tcW w:w="1984" w:type="dxa"/>
          </w:tcPr>
          <w:p w:rsidR="00DB1162" w:rsidRDefault="00DB1162" w:rsidP="00943E87">
            <w:pPr>
              <w:jc w:val="both"/>
            </w:pPr>
          </w:p>
        </w:tc>
        <w:tc>
          <w:tcPr>
            <w:tcW w:w="1950" w:type="dxa"/>
            <w:vMerge w:val="restart"/>
          </w:tcPr>
          <w:p w:rsidR="00DB1162" w:rsidRDefault="00DB1162" w:rsidP="00943E87">
            <w:pPr>
              <w:jc w:val="both"/>
            </w:pPr>
          </w:p>
        </w:tc>
      </w:tr>
      <w:tr w:rsidR="00DB1162" w:rsidTr="00F73B2C">
        <w:trPr>
          <w:trHeight w:val="285"/>
        </w:trPr>
        <w:tc>
          <w:tcPr>
            <w:tcW w:w="6771" w:type="dxa"/>
            <w:vMerge/>
          </w:tcPr>
          <w:p w:rsidR="00DB1162" w:rsidRDefault="00DB1162" w:rsidP="00943E87">
            <w:pPr>
              <w:jc w:val="both"/>
            </w:pPr>
          </w:p>
        </w:tc>
        <w:tc>
          <w:tcPr>
            <w:tcW w:w="1984" w:type="dxa"/>
          </w:tcPr>
          <w:p w:rsidR="00DB1162" w:rsidRDefault="00DB1162" w:rsidP="00943E87">
            <w:pPr>
              <w:jc w:val="both"/>
            </w:pPr>
          </w:p>
        </w:tc>
        <w:tc>
          <w:tcPr>
            <w:tcW w:w="1950" w:type="dxa"/>
            <w:vMerge/>
          </w:tcPr>
          <w:p w:rsidR="00DB1162" w:rsidRDefault="00DB1162" w:rsidP="00943E87">
            <w:pPr>
              <w:jc w:val="both"/>
            </w:pPr>
          </w:p>
        </w:tc>
      </w:tr>
      <w:tr w:rsidR="00DB1162" w:rsidTr="00F73B2C">
        <w:trPr>
          <w:trHeight w:val="285"/>
        </w:trPr>
        <w:tc>
          <w:tcPr>
            <w:tcW w:w="6771" w:type="dxa"/>
            <w:vMerge/>
          </w:tcPr>
          <w:p w:rsidR="00DB1162" w:rsidRDefault="00DB1162" w:rsidP="00943E87">
            <w:pPr>
              <w:jc w:val="both"/>
            </w:pPr>
          </w:p>
        </w:tc>
        <w:tc>
          <w:tcPr>
            <w:tcW w:w="1984" w:type="dxa"/>
          </w:tcPr>
          <w:p w:rsidR="00DB1162" w:rsidRDefault="00DB1162" w:rsidP="00943E87">
            <w:pPr>
              <w:jc w:val="both"/>
            </w:pPr>
          </w:p>
        </w:tc>
        <w:tc>
          <w:tcPr>
            <w:tcW w:w="1950" w:type="dxa"/>
            <w:vMerge/>
          </w:tcPr>
          <w:p w:rsidR="00DB1162" w:rsidRDefault="00DB1162" w:rsidP="00943E87">
            <w:pPr>
              <w:jc w:val="both"/>
            </w:pPr>
          </w:p>
        </w:tc>
      </w:tr>
      <w:tr w:rsidR="00DB1162" w:rsidTr="00F73B2C">
        <w:trPr>
          <w:trHeight w:val="285"/>
        </w:trPr>
        <w:tc>
          <w:tcPr>
            <w:tcW w:w="6771" w:type="dxa"/>
            <w:vMerge/>
          </w:tcPr>
          <w:p w:rsidR="00DB1162" w:rsidRDefault="00DB1162" w:rsidP="00943E87">
            <w:pPr>
              <w:jc w:val="both"/>
            </w:pPr>
          </w:p>
        </w:tc>
        <w:tc>
          <w:tcPr>
            <w:tcW w:w="1984" w:type="dxa"/>
          </w:tcPr>
          <w:p w:rsidR="00DB1162" w:rsidRDefault="00DB1162" w:rsidP="00943E87">
            <w:pPr>
              <w:jc w:val="both"/>
            </w:pPr>
          </w:p>
        </w:tc>
        <w:tc>
          <w:tcPr>
            <w:tcW w:w="1950" w:type="dxa"/>
            <w:vMerge/>
          </w:tcPr>
          <w:p w:rsidR="00DB1162" w:rsidRDefault="00DB1162" w:rsidP="00943E87">
            <w:pPr>
              <w:jc w:val="both"/>
            </w:pPr>
          </w:p>
        </w:tc>
      </w:tr>
      <w:tr w:rsidR="00DB1162" w:rsidTr="00F73B2C">
        <w:trPr>
          <w:trHeight w:val="285"/>
        </w:trPr>
        <w:tc>
          <w:tcPr>
            <w:tcW w:w="6771" w:type="dxa"/>
            <w:vMerge w:val="restart"/>
          </w:tcPr>
          <w:p w:rsidR="00DB1162" w:rsidRDefault="00DB1162" w:rsidP="00943E87">
            <w:pPr>
              <w:jc w:val="both"/>
            </w:pPr>
            <w:proofErr w:type="gramStart"/>
            <w:r>
              <w:t>Группа полного дня</w:t>
            </w:r>
            <w:proofErr w:type="gramEnd"/>
            <w:r>
              <w:t xml:space="preserve">: </w:t>
            </w:r>
          </w:p>
          <w:p w:rsidR="00DB1162" w:rsidRDefault="00DB1162" w:rsidP="00943E87">
            <w:pPr>
              <w:jc w:val="both"/>
            </w:pPr>
            <w:r>
              <w:t>- группа общеразвивающей направленности</w:t>
            </w:r>
          </w:p>
          <w:p w:rsidR="00DB1162" w:rsidRDefault="00DB1162" w:rsidP="00943E87">
            <w:pPr>
              <w:jc w:val="both"/>
            </w:pPr>
            <w:r>
              <w:t>- группа комбинированной направленности</w:t>
            </w:r>
          </w:p>
          <w:p w:rsidR="00DB1162" w:rsidRDefault="00DB1162" w:rsidP="00943E87">
            <w:pPr>
              <w:jc w:val="both"/>
            </w:pPr>
            <w:r>
              <w:t>- группа компенсирующей  направленности</w:t>
            </w:r>
          </w:p>
        </w:tc>
        <w:tc>
          <w:tcPr>
            <w:tcW w:w="1984" w:type="dxa"/>
          </w:tcPr>
          <w:p w:rsidR="00DB1162" w:rsidRDefault="00DB1162" w:rsidP="00943E87">
            <w:pPr>
              <w:jc w:val="both"/>
            </w:pPr>
          </w:p>
        </w:tc>
        <w:tc>
          <w:tcPr>
            <w:tcW w:w="1950" w:type="dxa"/>
            <w:vMerge w:val="restart"/>
          </w:tcPr>
          <w:p w:rsidR="00DB1162" w:rsidRDefault="00DB1162" w:rsidP="00943E87">
            <w:pPr>
              <w:jc w:val="both"/>
            </w:pPr>
          </w:p>
        </w:tc>
      </w:tr>
      <w:tr w:rsidR="00DB1162" w:rsidTr="00F73B2C">
        <w:trPr>
          <w:trHeight w:val="285"/>
        </w:trPr>
        <w:tc>
          <w:tcPr>
            <w:tcW w:w="6771" w:type="dxa"/>
            <w:vMerge/>
          </w:tcPr>
          <w:p w:rsidR="00DB1162" w:rsidRDefault="00DB1162" w:rsidP="00943E87">
            <w:pPr>
              <w:jc w:val="both"/>
            </w:pPr>
          </w:p>
        </w:tc>
        <w:tc>
          <w:tcPr>
            <w:tcW w:w="1984" w:type="dxa"/>
          </w:tcPr>
          <w:p w:rsidR="00DB1162" w:rsidRDefault="00DB1162" w:rsidP="00943E87">
            <w:pPr>
              <w:jc w:val="both"/>
            </w:pPr>
          </w:p>
        </w:tc>
        <w:tc>
          <w:tcPr>
            <w:tcW w:w="1950" w:type="dxa"/>
            <w:vMerge/>
          </w:tcPr>
          <w:p w:rsidR="00DB1162" w:rsidRDefault="00DB1162" w:rsidP="00943E87">
            <w:pPr>
              <w:jc w:val="both"/>
            </w:pPr>
          </w:p>
        </w:tc>
      </w:tr>
      <w:tr w:rsidR="00DB1162" w:rsidTr="00F73B2C">
        <w:trPr>
          <w:trHeight w:val="285"/>
        </w:trPr>
        <w:tc>
          <w:tcPr>
            <w:tcW w:w="6771" w:type="dxa"/>
            <w:vMerge/>
          </w:tcPr>
          <w:p w:rsidR="00DB1162" w:rsidRDefault="00DB1162" w:rsidP="00943E87">
            <w:pPr>
              <w:jc w:val="both"/>
            </w:pPr>
          </w:p>
        </w:tc>
        <w:tc>
          <w:tcPr>
            <w:tcW w:w="1984" w:type="dxa"/>
          </w:tcPr>
          <w:p w:rsidR="00DB1162" w:rsidRDefault="00DB1162" w:rsidP="00943E87">
            <w:pPr>
              <w:jc w:val="both"/>
            </w:pPr>
          </w:p>
        </w:tc>
        <w:tc>
          <w:tcPr>
            <w:tcW w:w="1950" w:type="dxa"/>
            <w:vMerge/>
          </w:tcPr>
          <w:p w:rsidR="00DB1162" w:rsidRDefault="00DB1162" w:rsidP="00943E87">
            <w:pPr>
              <w:jc w:val="both"/>
            </w:pPr>
          </w:p>
        </w:tc>
      </w:tr>
      <w:tr w:rsidR="00DB1162" w:rsidTr="00F73B2C">
        <w:trPr>
          <w:trHeight w:val="285"/>
        </w:trPr>
        <w:tc>
          <w:tcPr>
            <w:tcW w:w="6771" w:type="dxa"/>
            <w:vMerge/>
          </w:tcPr>
          <w:p w:rsidR="00DB1162" w:rsidRDefault="00DB1162" w:rsidP="00943E87">
            <w:pPr>
              <w:jc w:val="both"/>
            </w:pPr>
          </w:p>
        </w:tc>
        <w:tc>
          <w:tcPr>
            <w:tcW w:w="1984" w:type="dxa"/>
          </w:tcPr>
          <w:p w:rsidR="00DB1162" w:rsidRDefault="00DB1162" w:rsidP="00943E87">
            <w:pPr>
              <w:jc w:val="both"/>
            </w:pPr>
          </w:p>
        </w:tc>
        <w:tc>
          <w:tcPr>
            <w:tcW w:w="1950" w:type="dxa"/>
            <w:vMerge/>
          </w:tcPr>
          <w:p w:rsidR="00DB1162" w:rsidRDefault="00DB1162" w:rsidP="00943E87">
            <w:pPr>
              <w:jc w:val="both"/>
            </w:pPr>
          </w:p>
        </w:tc>
      </w:tr>
      <w:tr w:rsidR="00DB1162" w:rsidTr="00F73B2C">
        <w:trPr>
          <w:trHeight w:val="370"/>
        </w:trPr>
        <w:tc>
          <w:tcPr>
            <w:tcW w:w="6771" w:type="dxa"/>
            <w:vMerge w:val="restart"/>
          </w:tcPr>
          <w:p w:rsidR="00DB1162" w:rsidRDefault="00DB1162" w:rsidP="00943E87">
            <w:pPr>
              <w:jc w:val="both"/>
            </w:pPr>
            <w:r>
              <w:lastRenderedPageBreak/>
              <w:t>Образовательная организация (программа  начального общего образования):</w:t>
            </w:r>
          </w:p>
          <w:p w:rsidR="00DB1162" w:rsidRDefault="00DB1162" w:rsidP="00943E87">
            <w:pPr>
              <w:jc w:val="both"/>
            </w:pPr>
            <w:r>
              <w:t xml:space="preserve">- </w:t>
            </w:r>
            <w:proofErr w:type="gramStart"/>
            <w:r>
              <w:t>обучение</w:t>
            </w:r>
            <w:proofErr w:type="gramEnd"/>
            <w:r>
              <w:t xml:space="preserve"> по адаптированной образовательной программе;</w:t>
            </w:r>
          </w:p>
          <w:p w:rsidR="00DB1162" w:rsidRDefault="00DB1162" w:rsidP="00943E87">
            <w:pPr>
              <w:jc w:val="both"/>
            </w:pPr>
            <w:r>
              <w:t>- инклюзивное образование</w:t>
            </w:r>
          </w:p>
          <w:p w:rsidR="00B2336B" w:rsidRDefault="00B2336B" w:rsidP="00943E87">
            <w:pPr>
              <w:jc w:val="both"/>
            </w:pPr>
            <w:r>
              <w:t>- общеобразовательная программа</w:t>
            </w:r>
          </w:p>
        </w:tc>
        <w:tc>
          <w:tcPr>
            <w:tcW w:w="1984" w:type="dxa"/>
          </w:tcPr>
          <w:p w:rsidR="00DB1162" w:rsidRDefault="00DB1162" w:rsidP="00943E87">
            <w:pPr>
              <w:jc w:val="both"/>
            </w:pPr>
          </w:p>
        </w:tc>
        <w:tc>
          <w:tcPr>
            <w:tcW w:w="1950" w:type="dxa"/>
            <w:vMerge w:val="restart"/>
          </w:tcPr>
          <w:p w:rsidR="00DB1162" w:rsidRDefault="00DB1162" w:rsidP="00943E87">
            <w:pPr>
              <w:jc w:val="both"/>
            </w:pPr>
          </w:p>
        </w:tc>
      </w:tr>
      <w:tr w:rsidR="00DB1162" w:rsidTr="00F73B2C">
        <w:trPr>
          <w:trHeight w:val="370"/>
        </w:trPr>
        <w:tc>
          <w:tcPr>
            <w:tcW w:w="6771" w:type="dxa"/>
            <w:vMerge/>
          </w:tcPr>
          <w:p w:rsidR="00DB1162" w:rsidRDefault="00DB1162" w:rsidP="00943E87">
            <w:pPr>
              <w:jc w:val="both"/>
            </w:pPr>
          </w:p>
        </w:tc>
        <w:tc>
          <w:tcPr>
            <w:tcW w:w="1984" w:type="dxa"/>
          </w:tcPr>
          <w:p w:rsidR="00DB1162" w:rsidRDefault="00DB1162" w:rsidP="00943E87">
            <w:pPr>
              <w:jc w:val="both"/>
            </w:pPr>
          </w:p>
        </w:tc>
        <w:tc>
          <w:tcPr>
            <w:tcW w:w="1950" w:type="dxa"/>
            <w:vMerge/>
          </w:tcPr>
          <w:p w:rsidR="00DB1162" w:rsidRDefault="00DB1162" w:rsidP="00943E87">
            <w:pPr>
              <w:jc w:val="both"/>
            </w:pPr>
          </w:p>
        </w:tc>
      </w:tr>
      <w:tr w:rsidR="00DB1162" w:rsidTr="00F73B2C">
        <w:trPr>
          <w:trHeight w:val="370"/>
        </w:trPr>
        <w:tc>
          <w:tcPr>
            <w:tcW w:w="6771" w:type="dxa"/>
            <w:vMerge/>
          </w:tcPr>
          <w:p w:rsidR="00DB1162" w:rsidRDefault="00DB1162" w:rsidP="00943E87">
            <w:pPr>
              <w:jc w:val="both"/>
            </w:pPr>
          </w:p>
        </w:tc>
        <w:tc>
          <w:tcPr>
            <w:tcW w:w="1984" w:type="dxa"/>
          </w:tcPr>
          <w:p w:rsidR="00DB1162" w:rsidRDefault="00DB1162" w:rsidP="00943E87">
            <w:pPr>
              <w:jc w:val="both"/>
            </w:pPr>
          </w:p>
        </w:tc>
        <w:tc>
          <w:tcPr>
            <w:tcW w:w="1950" w:type="dxa"/>
            <w:vMerge/>
          </w:tcPr>
          <w:p w:rsidR="00DB1162" w:rsidRDefault="00DB1162" w:rsidP="00943E87">
            <w:pPr>
              <w:jc w:val="both"/>
            </w:pPr>
          </w:p>
        </w:tc>
      </w:tr>
      <w:tr w:rsidR="00DB1162" w:rsidTr="00F73B2C">
        <w:trPr>
          <w:trHeight w:val="370"/>
        </w:trPr>
        <w:tc>
          <w:tcPr>
            <w:tcW w:w="6771" w:type="dxa"/>
            <w:vMerge w:val="restart"/>
          </w:tcPr>
          <w:p w:rsidR="00DB1162" w:rsidRDefault="00DB1162" w:rsidP="00943E87">
            <w:pPr>
              <w:jc w:val="both"/>
            </w:pPr>
            <w:r>
              <w:t>Образовательная организация (программа основного общего образования):</w:t>
            </w:r>
          </w:p>
          <w:p w:rsidR="00DB1162" w:rsidRDefault="00DB1162" w:rsidP="00943E87">
            <w:pPr>
              <w:jc w:val="both"/>
            </w:pPr>
            <w:r>
              <w:t xml:space="preserve">- </w:t>
            </w:r>
            <w:proofErr w:type="gramStart"/>
            <w:r>
              <w:t>обучение</w:t>
            </w:r>
            <w:proofErr w:type="gramEnd"/>
            <w:r>
              <w:t xml:space="preserve"> по адаптированной образовательной программе</w:t>
            </w:r>
          </w:p>
          <w:p w:rsidR="00DB1162" w:rsidRDefault="00DB1162" w:rsidP="00943E87">
            <w:pPr>
              <w:jc w:val="both"/>
            </w:pPr>
            <w:r>
              <w:t>- инклюзивное образование</w:t>
            </w:r>
          </w:p>
          <w:p w:rsidR="00B2336B" w:rsidRDefault="00B2336B" w:rsidP="00943E87">
            <w:pPr>
              <w:jc w:val="both"/>
            </w:pPr>
            <w:r>
              <w:t>- общеобразовательная программа</w:t>
            </w:r>
          </w:p>
        </w:tc>
        <w:tc>
          <w:tcPr>
            <w:tcW w:w="1984" w:type="dxa"/>
          </w:tcPr>
          <w:p w:rsidR="00DB1162" w:rsidRDefault="00DB1162" w:rsidP="00943E87">
            <w:pPr>
              <w:jc w:val="both"/>
            </w:pPr>
          </w:p>
        </w:tc>
        <w:tc>
          <w:tcPr>
            <w:tcW w:w="1950" w:type="dxa"/>
            <w:vMerge w:val="restart"/>
          </w:tcPr>
          <w:p w:rsidR="00DB1162" w:rsidRDefault="00DB1162" w:rsidP="00943E87">
            <w:pPr>
              <w:jc w:val="both"/>
            </w:pPr>
          </w:p>
        </w:tc>
      </w:tr>
      <w:tr w:rsidR="00DB1162" w:rsidTr="00F73B2C">
        <w:trPr>
          <w:trHeight w:val="370"/>
        </w:trPr>
        <w:tc>
          <w:tcPr>
            <w:tcW w:w="6771" w:type="dxa"/>
            <w:vMerge/>
          </w:tcPr>
          <w:p w:rsidR="00DB1162" w:rsidRDefault="00DB1162" w:rsidP="00943E87">
            <w:pPr>
              <w:jc w:val="both"/>
            </w:pPr>
          </w:p>
        </w:tc>
        <w:tc>
          <w:tcPr>
            <w:tcW w:w="1984" w:type="dxa"/>
          </w:tcPr>
          <w:p w:rsidR="00DB1162" w:rsidRDefault="00DB1162" w:rsidP="00943E87">
            <w:pPr>
              <w:jc w:val="both"/>
            </w:pPr>
          </w:p>
        </w:tc>
        <w:tc>
          <w:tcPr>
            <w:tcW w:w="1950" w:type="dxa"/>
            <w:vMerge/>
          </w:tcPr>
          <w:p w:rsidR="00DB1162" w:rsidRDefault="00DB1162" w:rsidP="00943E87">
            <w:pPr>
              <w:jc w:val="both"/>
            </w:pPr>
          </w:p>
        </w:tc>
      </w:tr>
      <w:tr w:rsidR="00DB1162" w:rsidTr="00F73B2C">
        <w:trPr>
          <w:trHeight w:val="370"/>
        </w:trPr>
        <w:tc>
          <w:tcPr>
            <w:tcW w:w="6771" w:type="dxa"/>
            <w:vMerge/>
          </w:tcPr>
          <w:p w:rsidR="00DB1162" w:rsidRDefault="00DB1162" w:rsidP="00943E87">
            <w:pPr>
              <w:jc w:val="both"/>
            </w:pPr>
          </w:p>
        </w:tc>
        <w:tc>
          <w:tcPr>
            <w:tcW w:w="1984" w:type="dxa"/>
          </w:tcPr>
          <w:p w:rsidR="00DB1162" w:rsidRDefault="00DB1162" w:rsidP="00943E87">
            <w:pPr>
              <w:jc w:val="both"/>
            </w:pPr>
          </w:p>
        </w:tc>
        <w:tc>
          <w:tcPr>
            <w:tcW w:w="1950" w:type="dxa"/>
            <w:vMerge/>
          </w:tcPr>
          <w:p w:rsidR="00DB1162" w:rsidRDefault="00DB1162" w:rsidP="00943E87">
            <w:pPr>
              <w:jc w:val="both"/>
            </w:pPr>
          </w:p>
        </w:tc>
      </w:tr>
      <w:tr w:rsidR="00DB1162" w:rsidTr="00F73B2C">
        <w:trPr>
          <w:trHeight w:val="275"/>
        </w:trPr>
        <w:tc>
          <w:tcPr>
            <w:tcW w:w="6771" w:type="dxa"/>
            <w:vMerge w:val="restart"/>
          </w:tcPr>
          <w:p w:rsidR="00DB1162" w:rsidRDefault="00DB1162" w:rsidP="00943E87">
            <w:pPr>
              <w:jc w:val="both"/>
            </w:pPr>
            <w:r>
              <w:t>Образовательная организация (программа среднего общего образования):</w:t>
            </w:r>
          </w:p>
          <w:p w:rsidR="00DB1162" w:rsidRDefault="00DB1162" w:rsidP="00943E87">
            <w:pPr>
              <w:jc w:val="both"/>
            </w:pPr>
            <w:r>
              <w:t xml:space="preserve">- </w:t>
            </w:r>
            <w:proofErr w:type="gramStart"/>
            <w:r>
              <w:t>обучение</w:t>
            </w:r>
            <w:proofErr w:type="gramEnd"/>
            <w:r>
              <w:t xml:space="preserve"> по адаптированной образовательной программе</w:t>
            </w:r>
          </w:p>
          <w:p w:rsidR="00DB1162" w:rsidRDefault="00DB1162" w:rsidP="00943E87">
            <w:pPr>
              <w:jc w:val="both"/>
            </w:pPr>
            <w:r>
              <w:t>- инклюзивное образование</w:t>
            </w:r>
          </w:p>
          <w:p w:rsidR="00B2336B" w:rsidRDefault="00B2336B" w:rsidP="00943E87">
            <w:pPr>
              <w:jc w:val="both"/>
            </w:pPr>
            <w:r>
              <w:t>- общеобразовательная программа</w:t>
            </w:r>
          </w:p>
        </w:tc>
        <w:tc>
          <w:tcPr>
            <w:tcW w:w="1984" w:type="dxa"/>
          </w:tcPr>
          <w:p w:rsidR="00DB1162" w:rsidRDefault="00DB1162" w:rsidP="00943E87">
            <w:pPr>
              <w:jc w:val="both"/>
            </w:pPr>
          </w:p>
        </w:tc>
        <w:tc>
          <w:tcPr>
            <w:tcW w:w="1950" w:type="dxa"/>
            <w:vMerge w:val="restart"/>
          </w:tcPr>
          <w:p w:rsidR="00DB1162" w:rsidRDefault="00DB1162" w:rsidP="00943E87">
            <w:pPr>
              <w:jc w:val="both"/>
            </w:pPr>
          </w:p>
        </w:tc>
      </w:tr>
      <w:tr w:rsidR="00DB1162" w:rsidTr="00F73B2C">
        <w:trPr>
          <w:trHeight w:val="275"/>
        </w:trPr>
        <w:tc>
          <w:tcPr>
            <w:tcW w:w="6771" w:type="dxa"/>
            <w:vMerge/>
          </w:tcPr>
          <w:p w:rsidR="00DB1162" w:rsidRDefault="00DB1162" w:rsidP="00943E87">
            <w:pPr>
              <w:jc w:val="both"/>
            </w:pPr>
          </w:p>
        </w:tc>
        <w:tc>
          <w:tcPr>
            <w:tcW w:w="1984" w:type="dxa"/>
          </w:tcPr>
          <w:p w:rsidR="00DB1162" w:rsidRDefault="00DB1162" w:rsidP="00943E87">
            <w:pPr>
              <w:jc w:val="both"/>
            </w:pPr>
          </w:p>
        </w:tc>
        <w:tc>
          <w:tcPr>
            <w:tcW w:w="1950" w:type="dxa"/>
            <w:vMerge/>
          </w:tcPr>
          <w:p w:rsidR="00DB1162" w:rsidRDefault="00DB1162" w:rsidP="00943E87">
            <w:pPr>
              <w:jc w:val="both"/>
            </w:pPr>
          </w:p>
        </w:tc>
      </w:tr>
      <w:tr w:rsidR="00DB1162" w:rsidTr="00F73B2C">
        <w:trPr>
          <w:trHeight w:val="275"/>
        </w:trPr>
        <w:tc>
          <w:tcPr>
            <w:tcW w:w="6771" w:type="dxa"/>
            <w:vMerge/>
          </w:tcPr>
          <w:p w:rsidR="00DB1162" w:rsidRDefault="00DB1162" w:rsidP="00943E87">
            <w:pPr>
              <w:jc w:val="both"/>
            </w:pPr>
          </w:p>
        </w:tc>
        <w:tc>
          <w:tcPr>
            <w:tcW w:w="1984" w:type="dxa"/>
          </w:tcPr>
          <w:p w:rsidR="00DB1162" w:rsidRDefault="00DB1162" w:rsidP="00943E87">
            <w:pPr>
              <w:jc w:val="both"/>
            </w:pPr>
          </w:p>
        </w:tc>
        <w:tc>
          <w:tcPr>
            <w:tcW w:w="1950" w:type="dxa"/>
            <w:vMerge/>
          </w:tcPr>
          <w:p w:rsidR="00DB1162" w:rsidRDefault="00DB1162" w:rsidP="00943E87">
            <w:pPr>
              <w:jc w:val="both"/>
            </w:pPr>
          </w:p>
        </w:tc>
      </w:tr>
      <w:tr w:rsidR="00DB1162" w:rsidTr="00F73B2C">
        <w:trPr>
          <w:trHeight w:val="275"/>
        </w:trPr>
        <w:tc>
          <w:tcPr>
            <w:tcW w:w="6771" w:type="dxa"/>
            <w:vMerge w:val="restart"/>
          </w:tcPr>
          <w:p w:rsidR="00DB1162" w:rsidRDefault="00DB1162" w:rsidP="00943E87">
            <w:pPr>
              <w:jc w:val="both"/>
            </w:pPr>
            <w:r>
              <w:t>Образовательная организация (программа профессионального образования)</w:t>
            </w:r>
          </w:p>
          <w:p w:rsidR="00DB1162" w:rsidRDefault="00DB1162" w:rsidP="00943E87">
            <w:pPr>
              <w:jc w:val="both"/>
            </w:pPr>
            <w:r>
              <w:t xml:space="preserve">- </w:t>
            </w:r>
            <w:proofErr w:type="gramStart"/>
            <w:r>
              <w:t>обучение</w:t>
            </w:r>
            <w:proofErr w:type="gramEnd"/>
            <w:r>
              <w:t xml:space="preserve"> по адаптированной образовательной программе</w:t>
            </w:r>
          </w:p>
          <w:p w:rsidR="00DB1162" w:rsidRDefault="00DB1162" w:rsidP="00943E87">
            <w:pPr>
              <w:jc w:val="both"/>
            </w:pPr>
            <w:r>
              <w:t>- инклюзивное образование</w:t>
            </w:r>
          </w:p>
          <w:p w:rsidR="00B2336B" w:rsidRDefault="00B2336B" w:rsidP="00943E87">
            <w:pPr>
              <w:jc w:val="both"/>
            </w:pPr>
          </w:p>
        </w:tc>
        <w:tc>
          <w:tcPr>
            <w:tcW w:w="1984" w:type="dxa"/>
          </w:tcPr>
          <w:p w:rsidR="00DB1162" w:rsidRDefault="00DB1162" w:rsidP="00943E87">
            <w:pPr>
              <w:jc w:val="both"/>
            </w:pPr>
          </w:p>
        </w:tc>
        <w:tc>
          <w:tcPr>
            <w:tcW w:w="1950" w:type="dxa"/>
            <w:vMerge w:val="restart"/>
          </w:tcPr>
          <w:p w:rsidR="00DB1162" w:rsidRDefault="00DB1162" w:rsidP="00943E87">
            <w:pPr>
              <w:jc w:val="both"/>
            </w:pPr>
          </w:p>
        </w:tc>
      </w:tr>
      <w:tr w:rsidR="00DB1162" w:rsidTr="00F73B2C">
        <w:trPr>
          <w:trHeight w:val="275"/>
        </w:trPr>
        <w:tc>
          <w:tcPr>
            <w:tcW w:w="6771" w:type="dxa"/>
            <w:vMerge/>
          </w:tcPr>
          <w:p w:rsidR="00DB1162" w:rsidRDefault="00DB1162" w:rsidP="00943E87">
            <w:pPr>
              <w:jc w:val="both"/>
            </w:pPr>
          </w:p>
        </w:tc>
        <w:tc>
          <w:tcPr>
            <w:tcW w:w="1984" w:type="dxa"/>
          </w:tcPr>
          <w:p w:rsidR="00DB1162" w:rsidRDefault="00DB1162" w:rsidP="00943E87">
            <w:pPr>
              <w:jc w:val="both"/>
            </w:pPr>
          </w:p>
        </w:tc>
        <w:tc>
          <w:tcPr>
            <w:tcW w:w="1950" w:type="dxa"/>
            <w:vMerge/>
          </w:tcPr>
          <w:p w:rsidR="00DB1162" w:rsidRDefault="00DB1162" w:rsidP="00943E87">
            <w:pPr>
              <w:jc w:val="both"/>
            </w:pPr>
          </w:p>
        </w:tc>
      </w:tr>
      <w:tr w:rsidR="00DB1162" w:rsidTr="00F73B2C">
        <w:trPr>
          <w:trHeight w:val="275"/>
        </w:trPr>
        <w:tc>
          <w:tcPr>
            <w:tcW w:w="6771" w:type="dxa"/>
            <w:vMerge/>
          </w:tcPr>
          <w:p w:rsidR="00DB1162" w:rsidRDefault="00DB1162" w:rsidP="00943E87">
            <w:pPr>
              <w:jc w:val="both"/>
            </w:pPr>
          </w:p>
        </w:tc>
        <w:tc>
          <w:tcPr>
            <w:tcW w:w="1984" w:type="dxa"/>
          </w:tcPr>
          <w:p w:rsidR="00DB1162" w:rsidRDefault="00DB1162" w:rsidP="00943E87">
            <w:pPr>
              <w:jc w:val="both"/>
            </w:pPr>
          </w:p>
        </w:tc>
        <w:tc>
          <w:tcPr>
            <w:tcW w:w="1950" w:type="dxa"/>
            <w:vMerge/>
          </w:tcPr>
          <w:p w:rsidR="00DB1162" w:rsidRDefault="00DB1162" w:rsidP="00943E87">
            <w:pPr>
              <w:jc w:val="both"/>
            </w:pPr>
          </w:p>
        </w:tc>
      </w:tr>
    </w:tbl>
    <w:tbl>
      <w:tblPr>
        <w:tblW w:w="5000" w:type="pct"/>
        <w:tblLook w:val="04A0" w:firstRow="1" w:lastRow="0" w:firstColumn="1" w:lastColumn="0" w:noHBand="0" w:noVBand="1"/>
      </w:tblPr>
      <w:tblGrid>
        <w:gridCol w:w="4796"/>
        <w:gridCol w:w="4774"/>
      </w:tblGrid>
      <w:tr w:rsidR="00DB1162" w:rsidTr="00636476">
        <w:tc>
          <w:tcPr>
            <w:tcW w:w="4796" w:type="dxa"/>
            <w:hideMark/>
          </w:tcPr>
          <w:p w:rsidR="00DB1162" w:rsidRDefault="00DB1162" w:rsidP="00943E87">
            <w:pPr>
              <w:jc w:val="both"/>
            </w:pPr>
          </w:p>
          <w:p w:rsidR="00DB1162" w:rsidRDefault="00DB1162" w:rsidP="00943E87">
            <w:pPr>
              <w:jc w:val="both"/>
            </w:pPr>
          </w:p>
          <w:p w:rsidR="00DB1162" w:rsidRDefault="00DB1162" w:rsidP="00943E87">
            <w:pPr>
              <w:jc w:val="both"/>
            </w:pPr>
            <w:r>
              <w:t>Директор МБУ ПМПК</w:t>
            </w:r>
          </w:p>
          <w:p w:rsidR="00DB1162" w:rsidRDefault="00DB1162" w:rsidP="00943E87">
            <w:pPr>
              <w:jc w:val="both"/>
            </w:pPr>
            <w:r>
              <w:t>Врач-психиатр</w:t>
            </w:r>
          </w:p>
          <w:p w:rsidR="00DB1162" w:rsidRDefault="00DB1162" w:rsidP="00943E87">
            <w:pPr>
              <w:jc w:val="both"/>
            </w:pPr>
            <w:r>
              <w:t>Врач-педиатр</w:t>
            </w:r>
          </w:p>
        </w:tc>
        <w:tc>
          <w:tcPr>
            <w:tcW w:w="4774" w:type="dxa"/>
            <w:hideMark/>
          </w:tcPr>
          <w:p w:rsidR="00DB1162" w:rsidRDefault="00DB1162" w:rsidP="00943E87">
            <w:pPr>
              <w:jc w:val="both"/>
            </w:pPr>
          </w:p>
          <w:p w:rsidR="00DB1162" w:rsidRDefault="00DB1162" w:rsidP="00943E87">
            <w:pPr>
              <w:jc w:val="both"/>
            </w:pPr>
          </w:p>
          <w:p w:rsidR="00DB1162" w:rsidRDefault="00DB1162" w:rsidP="00943E87">
            <w:pPr>
              <w:jc w:val="both"/>
            </w:pPr>
          </w:p>
          <w:p w:rsidR="00DB1162" w:rsidRDefault="00DB1162" w:rsidP="00943E87">
            <w:pPr>
              <w:jc w:val="both"/>
            </w:pPr>
            <w:r>
              <w:t>Учитель-логопед</w:t>
            </w:r>
          </w:p>
          <w:p w:rsidR="00DB1162" w:rsidRDefault="00DB1162" w:rsidP="00943E87">
            <w:pPr>
              <w:jc w:val="both"/>
            </w:pPr>
            <w:r>
              <w:t>Педагог-психолог</w:t>
            </w:r>
          </w:p>
        </w:tc>
      </w:tr>
      <w:tr w:rsidR="00DB1162" w:rsidTr="00636476">
        <w:tc>
          <w:tcPr>
            <w:tcW w:w="4796" w:type="dxa"/>
            <w:hideMark/>
          </w:tcPr>
          <w:p w:rsidR="00DB1162" w:rsidRDefault="00DB1162" w:rsidP="00943E87">
            <w:pPr>
              <w:jc w:val="both"/>
            </w:pPr>
            <w:r>
              <w:t>Учитель-дефектолог</w:t>
            </w:r>
          </w:p>
          <w:p w:rsidR="00DB1162" w:rsidRDefault="00DB1162" w:rsidP="00943E87">
            <w:pPr>
              <w:jc w:val="both"/>
            </w:pPr>
          </w:p>
        </w:tc>
        <w:tc>
          <w:tcPr>
            <w:tcW w:w="4774" w:type="dxa"/>
          </w:tcPr>
          <w:p w:rsidR="00DB1162" w:rsidRDefault="00DB1162" w:rsidP="00943E87">
            <w:pPr>
              <w:jc w:val="both"/>
            </w:pPr>
            <w:r>
              <w:t>Врач-невролог</w:t>
            </w:r>
          </w:p>
        </w:tc>
      </w:tr>
    </w:tbl>
    <w:p w:rsidR="00DB1162" w:rsidRDefault="00DB1162" w:rsidP="00943E87">
      <w:pPr>
        <w:jc w:val="both"/>
      </w:pPr>
      <w:r>
        <w:t xml:space="preserve">С заключением МБУ ПМПК </w:t>
      </w:r>
      <w:proofErr w:type="gramStart"/>
      <w:r>
        <w:t>ознакомлен</w:t>
      </w:r>
      <w:proofErr w:type="gramEnd"/>
      <w:r>
        <w:t>:  _____(_________________________________)</w:t>
      </w:r>
    </w:p>
    <w:p w:rsidR="008866A8" w:rsidRDefault="00DB1162" w:rsidP="0063337E">
      <w:pPr>
        <w:ind w:firstLine="4854"/>
        <w:jc w:val="both"/>
      </w:pPr>
      <w:r>
        <w:rPr>
          <w:sz w:val="16"/>
        </w:rPr>
        <w:t>подпись родителей, законных представителей)</w:t>
      </w:r>
    </w:p>
    <w:sectPr w:rsidR="008866A8" w:rsidSect="00F73B2C">
      <w:footerReference w:type="even" r:id="rId12"/>
      <w:footerReference w:type="default" r:id="rId13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F2E" w:rsidRDefault="00CA2F2E" w:rsidP="008331B3">
      <w:r>
        <w:separator/>
      </w:r>
    </w:p>
  </w:endnote>
  <w:endnote w:type="continuationSeparator" w:id="0">
    <w:p w:rsidR="00CA2F2E" w:rsidRDefault="00CA2F2E" w:rsidP="00833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Arial"/>
    <w:charset w:val="CC"/>
    <w:family w:val="swiss"/>
    <w:pitch w:val="variable"/>
    <w:sig w:usb0="00000000" w:usb1="D200FDFF" w:usb2="0A04602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MS PMincho"/>
    <w:charset w:val="8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6D7" w:rsidRDefault="00EF5F5A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B736D7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736D7" w:rsidRDefault="00B736D7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6D7" w:rsidRDefault="00EF5F5A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B736D7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A1404">
      <w:rPr>
        <w:rStyle w:val="a9"/>
        <w:noProof/>
      </w:rPr>
      <w:t>1</w:t>
    </w:r>
    <w:r>
      <w:rPr>
        <w:rStyle w:val="a9"/>
      </w:rPr>
      <w:fldChar w:fldCharType="end"/>
    </w:r>
  </w:p>
  <w:p w:rsidR="00B736D7" w:rsidRDefault="00B736D7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6D7" w:rsidRDefault="00EF5F5A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B736D7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736D7" w:rsidRDefault="00B736D7">
    <w:pPr>
      <w:pStyle w:val="a7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6D7" w:rsidRDefault="00EF5F5A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B736D7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A1404">
      <w:rPr>
        <w:rStyle w:val="a9"/>
        <w:noProof/>
      </w:rPr>
      <w:t>13</w:t>
    </w:r>
    <w:r>
      <w:rPr>
        <w:rStyle w:val="a9"/>
      </w:rPr>
      <w:fldChar w:fldCharType="end"/>
    </w:r>
  </w:p>
  <w:p w:rsidR="00B736D7" w:rsidRDefault="00B736D7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F2E" w:rsidRDefault="00CA2F2E" w:rsidP="008331B3">
      <w:r>
        <w:separator/>
      </w:r>
    </w:p>
  </w:footnote>
  <w:footnote w:type="continuationSeparator" w:id="0">
    <w:p w:rsidR="00CA2F2E" w:rsidRDefault="00CA2F2E" w:rsidP="008331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F0A1FB3"/>
    <w:multiLevelType w:val="hybridMultilevel"/>
    <w:tmpl w:val="93B619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CB6993"/>
    <w:multiLevelType w:val="multilevel"/>
    <w:tmpl w:val="F11423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1A585878"/>
    <w:multiLevelType w:val="hybridMultilevel"/>
    <w:tmpl w:val="5630F3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0CA11B3"/>
    <w:multiLevelType w:val="hybridMultilevel"/>
    <w:tmpl w:val="78666B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153061D"/>
    <w:multiLevelType w:val="hybridMultilevel"/>
    <w:tmpl w:val="596E626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46F20100"/>
    <w:multiLevelType w:val="hybridMultilevel"/>
    <w:tmpl w:val="F40E4C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0E0CE5"/>
    <w:multiLevelType w:val="hybridMultilevel"/>
    <w:tmpl w:val="E33ACA9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58336FBF"/>
    <w:multiLevelType w:val="hybridMultilevel"/>
    <w:tmpl w:val="6D22236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662147D2"/>
    <w:multiLevelType w:val="hybridMultilevel"/>
    <w:tmpl w:val="340AD2B0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>
    <w:nsid w:val="66CC6A23"/>
    <w:multiLevelType w:val="hybridMultilevel"/>
    <w:tmpl w:val="ACDCFF58"/>
    <w:lvl w:ilvl="0" w:tplc="9EA23A94">
      <w:start w:val="5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3">
    <w:nsid w:val="6B392E46"/>
    <w:multiLevelType w:val="hybridMultilevel"/>
    <w:tmpl w:val="CB946A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3596AA0"/>
    <w:multiLevelType w:val="hybridMultilevel"/>
    <w:tmpl w:val="800A9AE2"/>
    <w:lvl w:ilvl="0" w:tplc="6EAC2AC0">
      <w:start w:val="1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15">
    <w:nsid w:val="7501046E"/>
    <w:multiLevelType w:val="hybridMultilevel"/>
    <w:tmpl w:val="5404986C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6">
    <w:nsid w:val="77BC26C5"/>
    <w:multiLevelType w:val="hybridMultilevel"/>
    <w:tmpl w:val="2196FB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742051"/>
    <w:multiLevelType w:val="hybridMultilevel"/>
    <w:tmpl w:val="1916B2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C40B16"/>
    <w:multiLevelType w:val="hybridMultilevel"/>
    <w:tmpl w:val="60B20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12"/>
  </w:num>
  <w:num w:numId="4">
    <w:abstractNumId w:val="5"/>
  </w:num>
  <w:num w:numId="5">
    <w:abstractNumId w:val="13"/>
  </w:num>
  <w:num w:numId="6">
    <w:abstractNumId w:val="6"/>
  </w:num>
  <w:num w:numId="7">
    <w:abstractNumId w:val="11"/>
  </w:num>
  <w:num w:numId="8">
    <w:abstractNumId w:val="3"/>
  </w:num>
  <w:num w:numId="9">
    <w:abstractNumId w:val="0"/>
  </w:num>
  <w:num w:numId="10">
    <w:abstractNumId w:val="1"/>
  </w:num>
  <w:num w:numId="11">
    <w:abstractNumId w:val="2"/>
  </w:num>
  <w:num w:numId="12">
    <w:abstractNumId w:val="4"/>
  </w:num>
  <w:num w:numId="13">
    <w:abstractNumId w:val="10"/>
  </w:num>
  <w:num w:numId="14">
    <w:abstractNumId w:val="18"/>
  </w:num>
  <w:num w:numId="15">
    <w:abstractNumId w:val="16"/>
  </w:num>
  <w:num w:numId="16">
    <w:abstractNumId w:val="15"/>
  </w:num>
  <w:num w:numId="17">
    <w:abstractNumId w:val="9"/>
  </w:num>
  <w:num w:numId="18">
    <w:abstractNumId w:val="17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0A9A"/>
    <w:rsid w:val="00001514"/>
    <w:rsid w:val="00001E2C"/>
    <w:rsid w:val="0000216A"/>
    <w:rsid w:val="000025F4"/>
    <w:rsid w:val="00002B3A"/>
    <w:rsid w:val="00004907"/>
    <w:rsid w:val="00004CFB"/>
    <w:rsid w:val="00005220"/>
    <w:rsid w:val="00005363"/>
    <w:rsid w:val="00005A6B"/>
    <w:rsid w:val="00005FF7"/>
    <w:rsid w:val="00007A50"/>
    <w:rsid w:val="0001173A"/>
    <w:rsid w:val="00011DEE"/>
    <w:rsid w:val="00013D5F"/>
    <w:rsid w:val="00014897"/>
    <w:rsid w:val="00015682"/>
    <w:rsid w:val="000156BE"/>
    <w:rsid w:val="00020E49"/>
    <w:rsid w:val="0002128B"/>
    <w:rsid w:val="00021E5A"/>
    <w:rsid w:val="000270A3"/>
    <w:rsid w:val="00027E74"/>
    <w:rsid w:val="00031EBE"/>
    <w:rsid w:val="000329CD"/>
    <w:rsid w:val="00032B1E"/>
    <w:rsid w:val="00032D42"/>
    <w:rsid w:val="000336D0"/>
    <w:rsid w:val="000353C8"/>
    <w:rsid w:val="000358D3"/>
    <w:rsid w:val="0004064C"/>
    <w:rsid w:val="00041FF1"/>
    <w:rsid w:val="00042A73"/>
    <w:rsid w:val="00042D40"/>
    <w:rsid w:val="000432D4"/>
    <w:rsid w:val="00045FE8"/>
    <w:rsid w:val="00046CD3"/>
    <w:rsid w:val="00046D1C"/>
    <w:rsid w:val="00046DF8"/>
    <w:rsid w:val="00050F6B"/>
    <w:rsid w:val="000511CA"/>
    <w:rsid w:val="00051F5C"/>
    <w:rsid w:val="00053849"/>
    <w:rsid w:val="000565BB"/>
    <w:rsid w:val="0005766A"/>
    <w:rsid w:val="00060366"/>
    <w:rsid w:val="000614DA"/>
    <w:rsid w:val="00061E95"/>
    <w:rsid w:val="0006388B"/>
    <w:rsid w:val="00064083"/>
    <w:rsid w:val="0006699E"/>
    <w:rsid w:val="00067319"/>
    <w:rsid w:val="00070453"/>
    <w:rsid w:val="000715AD"/>
    <w:rsid w:val="0007280E"/>
    <w:rsid w:val="00072AAF"/>
    <w:rsid w:val="00072BB3"/>
    <w:rsid w:val="00074770"/>
    <w:rsid w:val="000750B8"/>
    <w:rsid w:val="000772C3"/>
    <w:rsid w:val="00082E3C"/>
    <w:rsid w:val="00083092"/>
    <w:rsid w:val="000842C6"/>
    <w:rsid w:val="0008444A"/>
    <w:rsid w:val="00084AC1"/>
    <w:rsid w:val="00086131"/>
    <w:rsid w:val="0008625B"/>
    <w:rsid w:val="00086A5F"/>
    <w:rsid w:val="00087B9C"/>
    <w:rsid w:val="00087F40"/>
    <w:rsid w:val="00091EF4"/>
    <w:rsid w:val="00093820"/>
    <w:rsid w:val="00094713"/>
    <w:rsid w:val="0009473B"/>
    <w:rsid w:val="0009555B"/>
    <w:rsid w:val="00095692"/>
    <w:rsid w:val="00095957"/>
    <w:rsid w:val="00097490"/>
    <w:rsid w:val="000A1996"/>
    <w:rsid w:val="000A2039"/>
    <w:rsid w:val="000A4411"/>
    <w:rsid w:val="000A4FD0"/>
    <w:rsid w:val="000A6D32"/>
    <w:rsid w:val="000A6EA7"/>
    <w:rsid w:val="000B14B8"/>
    <w:rsid w:val="000B1B47"/>
    <w:rsid w:val="000B1F69"/>
    <w:rsid w:val="000B2628"/>
    <w:rsid w:val="000B285B"/>
    <w:rsid w:val="000B2BB9"/>
    <w:rsid w:val="000B3793"/>
    <w:rsid w:val="000B46D2"/>
    <w:rsid w:val="000B4C6C"/>
    <w:rsid w:val="000B7748"/>
    <w:rsid w:val="000B7E15"/>
    <w:rsid w:val="000C11DC"/>
    <w:rsid w:val="000C28C8"/>
    <w:rsid w:val="000C2988"/>
    <w:rsid w:val="000C4253"/>
    <w:rsid w:val="000C46E1"/>
    <w:rsid w:val="000C601E"/>
    <w:rsid w:val="000D0D4C"/>
    <w:rsid w:val="000D1C14"/>
    <w:rsid w:val="000D264F"/>
    <w:rsid w:val="000D326E"/>
    <w:rsid w:val="000D349A"/>
    <w:rsid w:val="000D52BD"/>
    <w:rsid w:val="000D5B33"/>
    <w:rsid w:val="000D6D2F"/>
    <w:rsid w:val="000D7C0B"/>
    <w:rsid w:val="000E211F"/>
    <w:rsid w:val="000E462D"/>
    <w:rsid w:val="000E7114"/>
    <w:rsid w:val="000F26EC"/>
    <w:rsid w:val="000F3024"/>
    <w:rsid w:val="000F6F2A"/>
    <w:rsid w:val="0010145D"/>
    <w:rsid w:val="00101533"/>
    <w:rsid w:val="00101980"/>
    <w:rsid w:val="0010235A"/>
    <w:rsid w:val="00102772"/>
    <w:rsid w:val="00104248"/>
    <w:rsid w:val="0010641D"/>
    <w:rsid w:val="0010654C"/>
    <w:rsid w:val="00106F47"/>
    <w:rsid w:val="00107EA3"/>
    <w:rsid w:val="00110955"/>
    <w:rsid w:val="001121C1"/>
    <w:rsid w:val="0011384B"/>
    <w:rsid w:val="00116167"/>
    <w:rsid w:val="00116B8E"/>
    <w:rsid w:val="00121583"/>
    <w:rsid w:val="001228D9"/>
    <w:rsid w:val="00124510"/>
    <w:rsid w:val="001245E3"/>
    <w:rsid w:val="00127E45"/>
    <w:rsid w:val="0013417A"/>
    <w:rsid w:val="001344E7"/>
    <w:rsid w:val="00134B9F"/>
    <w:rsid w:val="0013629E"/>
    <w:rsid w:val="001376D5"/>
    <w:rsid w:val="0013783B"/>
    <w:rsid w:val="001403B5"/>
    <w:rsid w:val="00141690"/>
    <w:rsid w:val="00141B88"/>
    <w:rsid w:val="00143165"/>
    <w:rsid w:val="00145C92"/>
    <w:rsid w:val="0014658C"/>
    <w:rsid w:val="00146850"/>
    <w:rsid w:val="00150F62"/>
    <w:rsid w:val="001526CE"/>
    <w:rsid w:val="00152CF8"/>
    <w:rsid w:val="00153112"/>
    <w:rsid w:val="0015458E"/>
    <w:rsid w:val="001548F6"/>
    <w:rsid w:val="00155D09"/>
    <w:rsid w:val="00156BF1"/>
    <w:rsid w:val="00156CCE"/>
    <w:rsid w:val="00156DDF"/>
    <w:rsid w:val="00157430"/>
    <w:rsid w:val="00157830"/>
    <w:rsid w:val="00157A71"/>
    <w:rsid w:val="00157B66"/>
    <w:rsid w:val="00157F32"/>
    <w:rsid w:val="00160313"/>
    <w:rsid w:val="00160355"/>
    <w:rsid w:val="0016170E"/>
    <w:rsid w:val="0016299F"/>
    <w:rsid w:val="00163A2E"/>
    <w:rsid w:val="00164F45"/>
    <w:rsid w:val="00166B82"/>
    <w:rsid w:val="00166BF1"/>
    <w:rsid w:val="00170C94"/>
    <w:rsid w:val="0017261E"/>
    <w:rsid w:val="00173109"/>
    <w:rsid w:val="00174537"/>
    <w:rsid w:val="001766DC"/>
    <w:rsid w:val="0018182D"/>
    <w:rsid w:val="001823E1"/>
    <w:rsid w:val="00184F14"/>
    <w:rsid w:val="00185724"/>
    <w:rsid w:val="0018716D"/>
    <w:rsid w:val="00191887"/>
    <w:rsid w:val="0019353F"/>
    <w:rsid w:val="001939B9"/>
    <w:rsid w:val="00197F0F"/>
    <w:rsid w:val="001A1405"/>
    <w:rsid w:val="001A3A42"/>
    <w:rsid w:val="001A4380"/>
    <w:rsid w:val="001A4799"/>
    <w:rsid w:val="001A4991"/>
    <w:rsid w:val="001A56F7"/>
    <w:rsid w:val="001A5CAC"/>
    <w:rsid w:val="001B10F5"/>
    <w:rsid w:val="001B11DA"/>
    <w:rsid w:val="001B213B"/>
    <w:rsid w:val="001B45E7"/>
    <w:rsid w:val="001B53FE"/>
    <w:rsid w:val="001B5868"/>
    <w:rsid w:val="001B730C"/>
    <w:rsid w:val="001C05CE"/>
    <w:rsid w:val="001C0D39"/>
    <w:rsid w:val="001C0EB2"/>
    <w:rsid w:val="001C1238"/>
    <w:rsid w:val="001C23B7"/>
    <w:rsid w:val="001C2AD2"/>
    <w:rsid w:val="001C2C2C"/>
    <w:rsid w:val="001C343E"/>
    <w:rsid w:val="001C6757"/>
    <w:rsid w:val="001C7A7C"/>
    <w:rsid w:val="001C7B3D"/>
    <w:rsid w:val="001D2C5A"/>
    <w:rsid w:val="001D4137"/>
    <w:rsid w:val="001D5CCC"/>
    <w:rsid w:val="001D6624"/>
    <w:rsid w:val="001D6710"/>
    <w:rsid w:val="001D7420"/>
    <w:rsid w:val="001D74A8"/>
    <w:rsid w:val="001E10C1"/>
    <w:rsid w:val="001E13A8"/>
    <w:rsid w:val="001E2E5A"/>
    <w:rsid w:val="001E31EC"/>
    <w:rsid w:val="001E41F8"/>
    <w:rsid w:val="001E559B"/>
    <w:rsid w:val="001E6705"/>
    <w:rsid w:val="001E731C"/>
    <w:rsid w:val="001F0943"/>
    <w:rsid w:val="001F105F"/>
    <w:rsid w:val="001F1DD5"/>
    <w:rsid w:val="001F1E24"/>
    <w:rsid w:val="001F2634"/>
    <w:rsid w:val="001F5C19"/>
    <w:rsid w:val="001F5DF8"/>
    <w:rsid w:val="001F6642"/>
    <w:rsid w:val="001F6F0A"/>
    <w:rsid w:val="0020200D"/>
    <w:rsid w:val="00202A00"/>
    <w:rsid w:val="00202AC4"/>
    <w:rsid w:val="0020411A"/>
    <w:rsid w:val="00204ED8"/>
    <w:rsid w:val="00204F8C"/>
    <w:rsid w:val="00205EA3"/>
    <w:rsid w:val="00206CF3"/>
    <w:rsid w:val="0020765D"/>
    <w:rsid w:val="0021011B"/>
    <w:rsid w:val="00210F9F"/>
    <w:rsid w:val="00211135"/>
    <w:rsid w:val="00211852"/>
    <w:rsid w:val="002118ED"/>
    <w:rsid w:val="00211DCB"/>
    <w:rsid w:val="00215E37"/>
    <w:rsid w:val="0022176D"/>
    <w:rsid w:val="0022442F"/>
    <w:rsid w:val="0022451A"/>
    <w:rsid w:val="00224A5E"/>
    <w:rsid w:val="00225DFA"/>
    <w:rsid w:val="00232BA2"/>
    <w:rsid w:val="0023363F"/>
    <w:rsid w:val="00233935"/>
    <w:rsid w:val="00235363"/>
    <w:rsid w:val="00235CA8"/>
    <w:rsid w:val="002365DA"/>
    <w:rsid w:val="00237C7C"/>
    <w:rsid w:val="00237F5A"/>
    <w:rsid w:val="0024014A"/>
    <w:rsid w:val="00240FB6"/>
    <w:rsid w:val="002434C3"/>
    <w:rsid w:val="0024463B"/>
    <w:rsid w:val="00244935"/>
    <w:rsid w:val="00245DCD"/>
    <w:rsid w:val="00246379"/>
    <w:rsid w:val="00247864"/>
    <w:rsid w:val="0025169A"/>
    <w:rsid w:val="00251B84"/>
    <w:rsid w:val="00251C9E"/>
    <w:rsid w:val="002520A9"/>
    <w:rsid w:val="002522BC"/>
    <w:rsid w:val="00253384"/>
    <w:rsid w:val="00256B5F"/>
    <w:rsid w:val="00257845"/>
    <w:rsid w:val="0026031A"/>
    <w:rsid w:val="00261AAB"/>
    <w:rsid w:val="002626D4"/>
    <w:rsid w:val="00266C13"/>
    <w:rsid w:val="00270D75"/>
    <w:rsid w:val="00271314"/>
    <w:rsid w:val="0027134B"/>
    <w:rsid w:val="0027156C"/>
    <w:rsid w:val="00271593"/>
    <w:rsid w:val="0027172E"/>
    <w:rsid w:val="00271AEE"/>
    <w:rsid w:val="00272375"/>
    <w:rsid w:val="0027332A"/>
    <w:rsid w:val="00273426"/>
    <w:rsid w:val="002738DD"/>
    <w:rsid w:val="00276ED7"/>
    <w:rsid w:val="002778BD"/>
    <w:rsid w:val="00277DA9"/>
    <w:rsid w:val="00282EEE"/>
    <w:rsid w:val="00283625"/>
    <w:rsid w:val="00283681"/>
    <w:rsid w:val="002840D2"/>
    <w:rsid w:val="0028477E"/>
    <w:rsid w:val="00284B26"/>
    <w:rsid w:val="00286765"/>
    <w:rsid w:val="002913A9"/>
    <w:rsid w:val="0029185B"/>
    <w:rsid w:val="002930DC"/>
    <w:rsid w:val="00293F08"/>
    <w:rsid w:val="00294330"/>
    <w:rsid w:val="002979DC"/>
    <w:rsid w:val="00297A2A"/>
    <w:rsid w:val="002A1874"/>
    <w:rsid w:val="002A283F"/>
    <w:rsid w:val="002A2853"/>
    <w:rsid w:val="002A573B"/>
    <w:rsid w:val="002A6A13"/>
    <w:rsid w:val="002B06A8"/>
    <w:rsid w:val="002B1450"/>
    <w:rsid w:val="002B1475"/>
    <w:rsid w:val="002B27E6"/>
    <w:rsid w:val="002B2A69"/>
    <w:rsid w:val="002B3EE7"/>
    <w:rsid w:val="002B3F6F"/>
    <w:rsid w:val="002B4E36"/>
    <w:rsid w:val="002B657E"/>
    <w:rsid w:val="002B6CA0"/>
    <w:rsid w:val="002C020C"/>
    <w:rsid w:val="002C0711"/>
    <w:rsid w:val="002C0E3E"/>
    <w:rsid w:val="002C1DE3"/>
    <w:rsid w:val="002C2852"/>
    <w:rsid w:val="002C2EA7"/>
    <w:rsid w:val="002C2F77"/>
    <w:rsid w:val="002C379A"/>
    <w:rsid w:val="002C462E"/>
    <w:rsid w:val="002C6199"/>
    <w:rsid w:val="002C62CC"/>
    <w:rsid w:val="002C63D1"/>
    <w:rsid w:val="002C6734"/>
    <w:rsid w:val="002C73DF"/>
    <w:rsid w:val="002D153F"/>
    <w:rsid w:val="002D196E"/>
    <w:rsid w:val="002D282C"/>
    <w:rsid w:val="002D5024"/>
    <w:rsid w:val="002E0911"/>
    <w:rsid w:val="002E1345"/>
    <w:rsid w:val="002E1934"/>
    <w:rsid w:val="002E4941"/>
    <w:rsid w:val="002E4BD5"/>
    <w:rsid w:val="002E4F6B"/>
    <w:rsid w:val="002E52DD"/>
    <w:rsid w:val="002E6C43"/>
    <w:rsid w:val="002E729C"/>
    <w:rsid w:val="002F1B14"/>
    <w:rsid w:val="002F4D64"/>
    <w:rsid w:val="002F4F88"/>
    <w:rsid w:val="002F58FF"/>
    <w:rsid w:val="00300616"/>
    <w:rsid w:val="00300D78"/>
    <w:rsid w:val="00301775"/>
    <w:rsid w:val="003023D9"/>
    <w:rsid w:val="00302BD1"/>
    <w:rsid w:val="003034F9"/>
    <w:rsid w:val="00304089"/>
    <w:rsid w:val="003054A0"/>
    <w:rsid w:val="00306D7D"/>
    <w:rsid w:val="00307420"/>
    <w:rsid w:val="003111CD"/>
    <w:rsid w:val="00311236"/>
    <w:rsid w:val="00311AAC"/>
    <w:rsid w:val="00314BB1"/>
    <w:rsid w:val="00314BB2"/>
    <w:rsid w:val="00316274"/>
    <w:rsid w:val="0032023D"/>
    <w:rsid w:val="00320815"/>
    <w:rsid w:val="00320B76"/>
    <w:rsid w:val="0032116C"/>
    <w:rsid w:val="003213B4"/>
    <w:rsid w:val="00321794"/>
    <w:rsid w:val="00322CC7"/>
    <w:rsid w:val="0032330D"/>
    <w:rsid w:val="00324D69"/>
    <w:rsid w:val="00324D7B"/>
    <w:rsid w:val="00327B72"/>
    <w:rsid w:val="00330504"/>
    <w:rsid w:val="0033246E"/>
    <w:rsid w:val="0033263E"/>
    <w:rsid w:val="003338C3"/>
    <w:rsid w:val="00334227"/>
    <w:rsid w:val="00334644"/>
    <w:rsid w:val="00342A7A"/>
    <w:rsid w:val="0034323A"/>
    <w:rsid w:val="00343434"/>
    <w:rsid w:val="003439F7"/>
    <w:rsid w:val="00343FDF"/>
    <w:rsid w:val="0034427E"/>
    <w:rsid w:val="00346658"/>
    <w:rsid w:val="00347657"/>
    <w:rsid w:val="003519E3"/>
    <w:rsid w:val="00356306"/>
    <w:rsid w:val="003566A8"/>
    <w:rsid w:val="003570A8"/>
    <w:rsid w:val="003608C4"/>
    <w:rsid w:val="00361B30"/>
    <w:rsid w:val="0036293A"/>
    <w:rsid w:val="00364A3D"/>
    <w:rsid w:val="0036563D"/>
    <w:rsid w:val="003664DD"/>
    <w:rsid w:val="00366D09"/>
    <w:rsid w:val="00370C4A"/>
    <w:rsid w:val="003717FA"/>
    <w:rsid w:val="0037386B"/>
    <w:rsid w:val="0037556B"/>
    <w:rsid w:val="003764A5"/>
    <w:rsid w:val="003776B3"/>
    <w:rsid w:val="00377E1F"/>
    <w:rsid w:val="00380A26"/>
    <w:rsid w:val="003827F6"/>
    <w:rsid w:val="003849E2"/>
    <w:rsid w:val="00386087"/>
    <w:rsid w:val="00391272"/>
    <w:rsid w:val="003935DB"/>
    <w:rsid w:val="003941C4"/>
    <w:rsid w:val="00394C5A"/>
    <w:rsid w:val="00396A98"/>
    <w:rsid w:val="003A05A5"/>
    <w:rsid w:val="003A1B64"/>
    <w:rsid w:val="003A4FBB"/>
    <w:rsid w:val="003A7152"/>
    <w:rsid w:val="003B10C1"/>
    <w:rsid w:val="003B3105"/>
    <w:rsid w:val="003B3390"/>
    <w:rsid w:val="003B3E6B"/>
    <w:rsid w:val="003B480E"/>
    <w:rsid w:val="003C1E8E"/>
    <w:rsid w:val="003C2001"/>
    <w:rsid w:val="003C2F91"/>
    <w:rsid w:val="003C515D"/>
    <w:rsid w:val="003C6180"/>
    <w:rsid w:val="003C6393"/>
    <w:rsid w:val="003C7FA9"/>
    <w:rsid w:val="003D5FCA"/>
    <w:rsid w:val="003D614D"/>
    <w:rsid w:val="003D69C6"/>
    <w:rsid w:val="003E1E02"/>
    <w:rsid w:val="003E2AAE"/>
    <w:rsid w:val="003E30A7"/>
    <w:rsid w:val="003E3ED9"/>
    <w:rsid w:val="003E477B"/>
    <w:rsid w:val="003E4EC1"/>
    <w:rsid w:val="003E598A"/>
    <w:rsid w:val="003E6545"/>
    <w:rsid w:val="003F2F21"/>
    <w:rsid w:val="003F5618"/>
    <w:rsid w:val="003F7E42"/>
    <w:rsid w:val="00402A51"/>
    <w:rsid w:val="00402E06"/>
    <w:rsid w:val="00403207"/>
    <w:rsid w:val="0040442D"/>
    <w:rsid w:val="004051B6"/>
    <w:rsid w:val="00405348"/>
    <w:rsid w:val="00406680"/>
    <w:rsid w:val="004070DD"/>
    <w:rsid w:val="00410219"/>
    <w:rsid w:val="0041274E"/>
    <w:rsid w:val="00412918"/>
    <w:rsid w:val="0041324D"/>
    <w:rsid w:val="00413FE2"/>
    <w:rsid w:val="004147DD"/>
    <w:rsid w:val="00414FED"/>
    <w:rsid w:val="00415412"/>
    <w:rsid w:val="00415655"/>
    <w:rsid w:val="00416B2A"/>
    <w:rsid w:val="00421833"/>
    <w:rsid w:val="00421DD2"/>
    <w:rsid w:val="00423733"/>
    <w:rsid w:val="00424E2C"/>
    <w:rsid w:val="004254DD"/>
    <w:rsid w:val="00427064"/>
    <w:rsid w:val="0042774B"/>
    <w:rsid w:val="00430F8B"/>
    <w:rsid w:val="0043313B"/>
    <w:rsid w:val="00433495"/>
    <w:rsid w:val="004364E0"/>
    <w:rsid w:val="00440416"/>
    <w:rsid w:val="00441B00"/>
    <w:rsid w:val="00442B11"/>
    <w:rsid w:val="00445A14"/>
    <w:rsid w:val="0044676A"/>
    <w:rsid w:val="0044775B"/>
    <w:rsid w:val="00451873"/>
    <w:rsid w:val="004528C8"/>
    <w:rsid w:val="0045443D"/>
    <w:rsid w:val="00455A31"/>
    <w:rsid w:val="00455E7E"/>
    <w:rsid w:val="00461FA4"/>
    <w:rsid w:val="00464EDD"/>
    <w:rsid w:val="00465639"/>
    <w:rsid w:val="004712E6"/>
    <w:rsid w:val="00471D65"/>
    <w:rsid w:val="004722E4"/>
    <w:rsid w:val="00472876"/>
    <w:rsid w:val="004730FE"/>
    <w:rsid w:val="00473172"/>
    <w:rsid w:val="0047439F"/>
    <w:rsid w:val="00474852"/>
    <w:rsid w:val="004774BF"/>
    <w:rsid w:val="00477B1C"/>
    <w:rsid w:val="00477C8F"/>
    <w:rsid w:val="00480052"/>
    <w:rsid w:val="0048079A"/>
    <w:rsid w:val="00480E7E"/>
    <w:rsid w:val="004823E8"/>
    <w:rsid w:val="00482E0C"/>
    <w:rsid w:val="004841D4"/>
    <w:rsid w:val="00484225"/>
    <w:rsid w:val="00484F0C"/>
    <w:rsid w:val="00484F89"/>
    <w:rsid w:val="004851C6"/>
    <w:rsid w:val="00485E52"/>
    <w:rsid w:val="00487EBE"/>
    <w:rsid w:val="004913D9"/>
    <w:rsid w:val="00493943"/>
    <w:rsid w:val="00493C68"/>
    <w:rsid w:val="004942C3"/>
    <w:rsid w:val="00494396"/>
    <w:rsid w:val="004958B3"/>
    <w:rsid w:val="00496245"/>
    <w:rsid w:val="0049636C"/>
    <w:rsid w:val="00496B40"/>
    <w:rsid w:val="004A0817"/>
    <w:rsid w:val="004A17DF"/>
    <w:rsid w:val="004A45BD"/>
    <w:rsid w:val="004A5841"/>
    <w:rsid w:val="004A63CB"/>
    <w:rsid w:val="004A7FE0"/>
    <w:rsid w:val="004B0A9A"/>
    <w:rsid w:val="004B0C38"/>
    <w:rsid w:val="004B1A1A"/>
    <w:rsid w:val="004B1F9B"/>
    <w:rsid w:val="004B2BE3"/>
    <w:rsid w:val="004B393A"/>
    <w:rsid w:val="004B70EA"/>
    <w:rsid w:val="004B74F4"/>
    <w:rsid w:val="004B7AA6"/>
    <w:rsid w:val="004C043F"/>
    <w:rsid w:val="004C108A"/>
    <w:rsid w:val="004C16A1"/>
    <w:rsid w:val="004C2B53"/>
    <w:rsid w:val="004C2B5F"/>
    <w:rsid w:val="004C325F"/>
    <w:rsid w:val="004C545B"/>
    <w:rsid w:val="004C5D15"/>
    <w:rsid w:val="004C71DC"/>
    <w:rsid w:val="004C734B"/>
    <w:rsid w:val="004C75D9"/>
    <w:rsid w:val="004C7C34"/>
    <w:rsid w:val="004D2291"/>
    <w:rsid w:val="004D2C9A"/>
    <w:rsid w:val="004D3F96"/>
    <w:rsid w:val="004D49F7"/>
    <w:rsid w:val="004D561F"/>
    <w:rsid w:val="004D66B8"/>
    <w:rsid w:val="004D6D59"/>
    <w:rsid w:val="004D7D67"/>
    <w:rsid w:val="004E07F5"/>
    <w:rsid w:val="004E1E0E"/>
    <w:rsid w:val="004E23C7"/>
    <w:rsid w:val="004E2AC8"/>
    <w:rsid w:val="004E4139"/>
    <w:rsid w:val="004E42DF"/>
    <w:rsid w:val="004E4F6F"/>
    <w:rsid w:val="004E56E4"/>
    <w:rsid w:val="004E57ED"/>
    <w:rsid w:val="004F296F"/>
    <w:rsid w:val="004F3F26"/>
    <w:rsid w:val="004F6667"/>
    <w:rsid w:val="005008D7"/>
    <w:rsid w:val="00500CA8"/>
    <w:rsid w:val="0050206B"/>
    <w:rsid w:val="005049F4"/>
    <w:rsid w:val="005057AF"/>
    <w:rsid w:val="005060A0"/>
    <w:rsid w:val="00506DF0"/>
    <w:rsid w:val="005072FD"/>
    <w:rsid w:val="00507A58"/>
    <w:rsid w:val="00510649"/>
    <w:rsid w:val="005109F5"/>
    <w:rsid w:val="00510DEF"/>
    <w:rsid w:val="00511335"/>
    <w:rsid w:val="005115F8"/>
    <w:rsid w:val="00511AA5"/>
    <w:rsid w:val="00511DBC"/>
    <w:rsid w:val="00512821"/>
    <w:rsid w:val="00514BC1"/>
    <w:rsid w:val="00514C35"/>
    <w:rsid w:val="0051588C"/>
    <w:rsid w:val="00517034"/>
    <w:rsid w:val="00517605"/>
    <w:rsid w:val="00521859"/>
    <w:rsid w:val="00522407"/>
    <w:rsid w:val="00522A00"/>
    <w:rsid w:val="0052348E"/>
    <w:rsid w:val="00526FCC"/>
    <w:rsid w:val="005274FB"/>
    <w:rsid w:val="005318A5"/>
    <w:rsid w:val="00532132"/>
    <w:rsid w:val="0053376A"/>
    <w:rsid w:val="00535828"/>
    <w:rsid w:val="00537DCC"/>
    <w:rsid w:val="00537E20"/>
    <w:rsid w:val="00537E74"/>
    <w:rsid w:val="00541B9A"/>
    <w:rsid w:val="00542640"/>
    <w:rsid w:val="0054509B"/>
    <w:rsid w:val="00547495"/>
    <w:rsid w:val="005514F6"/>
    <w:rsid w:val="005538CD"/>
    <w:rsid w:val="0055479B"/>
    <w:rsid w:val="00556001"/>
    <w:rsid w:val="005662C4"/>
    <w:rsid w:val="0056686E"/>
    <w:rsid w:val="005700A0"/>
    <w:rsid w:val="00570958"/>
    <w:rsid w:val="00571E7B"/>
    <w:rsid w:val="005724CC"/>
    <w:rsid w:val="00572F65"/>
    <w:rsid w:val="00575196"/>
    <w:rsid w:val="00575B97"/>
    <w:rsid w:val="0057717C"/>
    <w:rsid w:val="00577816"/>
    <w:rsid w:val="00581658"/>
    <w:rsid w:val="0058302B"/>
    <w:rsid w:val="005833EF"/>
    <w:rsid w:val="00591343"/>
    <w:rsid w:val="00595A9E"/>
    <w:rsid w:val="00596DB9"/>
    <w:rsid w:val="00596DCE"/>
    <w:rsid w:val="00597D92"/>
    <w:rsid w:val="005A0A00"/>
    <w:rsid w:val="005A0A58"/>
    <w:rsid w:val="005A10BF"/>
    <w:rsid w:val="005A1404"/>
    <w:rsid w:val="005A2BF4"/>
    <w:rsid w:val="005A30CA"/>
    <w:rsid w:val="005A37AA"/>
    <w:rsid w:val="005A5B3C"/>
    <w:rsid w:val="005B025E"/>
    <w:rsid w:val="005B3C62"/>
    <w:rsid w:val="005B5324"/>
    <w:rsid w:val="005B6571"/>
    <w:rsid w:val="005B6E67"/>
    <w:rsid w:val="005C08D8"/>
    <w:rsid w:val="005C0B0A"/>
    <w:rsid w:val="005C1700"/>
    <w:rsid w:val="005C19E8"/>
    <w:rsid w:val="005C1E18"/>
    <w:rsid w:val="005C22C3"/>
    <w:rsid w:val="005C29E6"/>
    <w:rsid w:val="005C34EC"/>
    <w:rsid w:val="005C460D"/>
    <w:rsid w:val="005C5CC0"/>
    <w:rsid w:val="005C7D84"/>
    <w:rsid w:val="005D37F6"/>
    <w:rsid w:val="005D6431"/>
    <w:rsid w:val="005E246A"/>
    <w:rsid w:val="005E24AE"/>
    <w:rsid w:val="005E47FD"/>
    <w:rsid w:val="005E4D4D"/>
    <w:rsid w:val="005E5973"/>
    <w:rsid w:val="005E6054"/>
    <w:rsid w:val="005E6FD8"/>
    <w:rsid w:val="005E70AD"/>
    <w:rsid w:val="005E7668"/>
    <w:rsid w:val="005F0C4A"/>
    <w:rsid w:val="005F0C6F"/>
    <w:rsid w:val="005F269A"/>
    <w:rsid w:val="005F2AD5"/>
    <w:rsid w:val="005F3249"/>
    <w:rsid w:val="005F363B"/>
    <w:rsid w:val="005F37E5"/>
    <w:rsid w:val="005F5D4F"/>
    <w:rsid w:val="005F654E"/>
    <w:rsid w:val="005F73DB"/>
    <w:rsid w:val="0060041F"/>
    <w:rsid w:val="00600A9B"/>
    <w:rsid w:val="00601544"/>
    <w:rsid w:val="00602292"/>
    <w:rsid w:val="006040F0"/>
    <w:rsid w:val="00605CBB"/>
    <w:rsid w:val="00605E12"/>
    <w:rsid w:val="00606AED"/>
    <w:rsid w:val="006077A1"/>
    <w:rsid w:val="00607D84"/>
    <w:rsid w:val="006116BA"/>
    <w:rsid w:val="00611E87"/>
    <w:rsid w:val="006120D1"/>
    <w:rsid w:val="006135C6"/>
    <w:rsid w:val="00613EC5"/>
    <w:rsid w:val="00613F1A"/>
    <w:rsid w:val="00614C1F"/>
    <w:rsid w:val="00615B92"/>
    <w:rsid w:val="00615E70"/>
    <w:rsid w:val="00616603"/>
    <w:rsid w:val="00617B7B"/>
    <w:rsid w:val="0062002A"/>
    <w:rsid w:val="00620665"/>
    <w:rsid w:val="006208AE"/>
    <w:rsid w:val="00624BB3"/>
    <w:rsid w:val="00625EF7"/>
    <w:rsid w:val="0063149E"/>
    <w:rsid w:val="00632AC2"/>
    <w:rsid w:val="0063337E"/>
    <w:rsid w:val="00633FAC"/>
    <w:rsid w:val="006342C4"/>
    <w:rsid w:val="00634FE2"/>
    <w:rsid w:val="00635CAF"/>
    <w:rsid w:val="00635DA8"/>
    <w:rsid w:val="00635DAE"/>
    <w:rsid w:val="00636476"/>
    <w:rsid w:val="006408A8"/>
    <w:rsid w:val="006413EF"/>
    <w:rsid w:val="0064195F"/>
    <w:rsid w:val="006422A7"/>
    <w:rsid w:val="00644F1A"/>
    <w:rsid w:val="00645755"/>
    <w:rsid w:val="006459C1"/>
    <w:rsid w:val="00646856"/>
    <w:rsid w:val="006522F3"/>
    <w:rsid w:val="00652A46"/>
    <w:rsid w:val="0065398B"/>
    <w:rsid w:val="006542AA"/>
    <w:rsid w:val="00654B9D"/>
    <w:rsid w:val="006571C5"/>
    <w:rsid w:val="00660095"/>
    <w:rsid w:val="0066030F"/>
    <w:rsid w:val="0066051D"/>
    <w:rsid w:val="00661EE3"/>
    <w:rsid w:val="006630F8"/>
    <w:rsid w:val="00663291"/>
    <w:rsid w:val="00664801"/>
    <w:rsid w:val="006652F6"/>
    <w:rsid w:val="0066576B"/>
    <w:rsid w:val="00666848"/>
    <w:rsid w:val="00667099"/>
    <w:rsid w:val="00667DDA"/>
    <w:rsid w:val="00670B8D"/>
    <w:rsid w:val="00671BA6"/>
    <w:rsid w:val="00674F69"/>
    <w:rsid w:val="00675079"/>
    <w:rsid w:val="006761AC"/>
    <w:rsid w:val="0067623A"/>
    <w:rsid w:val="00677E10"/>
    <w:rsid w:val="0068037D"/>
    <w:rsid w:val="00680A54"/>
    <w:rsid w:val="00681C5F"/>
    <w:rsid w:val="0068299C"/>
    <w:rsid w:val="00684168"/>
    <w:rsid w:val="006852FA"/>
    <w:rsid w:val="00685390"/>
    <w:rsid w:val="006907D1"/>
    <w:rsid w:val="00690B72"/>
    <w:rsid w:val="00691EFB"/>
    <w:rsid w:val="00693B46"/>
    <w:rsid w:val="006940B6"/>
    <w:rsid w:val="00694DE8"/>
    <w:rsid w:val="00696F99"/>
    <w:rsid w:val="006A036E"/>
    <w:rsid w:val="006A16F8"/>
    <w:rsid w:val="006A33D3"/>
    <w:rsid w:val="006A3888"/>
    <w:rsid w:val="006A4454"/>
    <w:rsid w:val="006A6BF6"/>
    <w:rsid w:val="006A729E"/>
    <w:rsid w:val="006B3CC4"/>
    <w:rsid w:val="006B4088"/>
    <w:rsid w:val="006B4DCF"/>
    <w:rsid w:val="006B559F"/>
    <w:rsid w:val="006B6516"/>
    <w:rsid w:val="006B7623"/>
    <w:rsid w:val="006B7CFE"/>
    <w:rsid w:val="006C02F7"/>
    <w:rsid w:val="006C24C0"/>
    <w:rsid w:val="006C2FD1"/>
    <w:rsid w:val="006C3AB6"/>
    <w:rsid w:val="006C502D"/>
    <w:rsid w:val="006C6CBE"/>
    <w:rsid w:val="006C7EED"/>
    <w:rsid w:val="006D0CF1"/>
    <w:rsid w:val="006D1FA7"/>
    <w:rsid w:val="006D2554"/>
    <w:rsid w:val="006D2895"/>
    <w:rsid w:val="006D2CAD"/>
    <w:rsid w:val="006D2E72"/>
    <w:rsid w:val="006D3216"/>
    <w:rsid w:val="006D3424"/>
    <w:rsid w:val="006D3665"/>
    <w:rsid w:val="006D3C31"/>
    <w:rsid w:val="006D65BA"/>
    <w:rsid w:val="006D742C"/>
    <w:rsid w:val="006D79D1"/>
    <w:rsid w:val="006E0ADD"/>
    <w:rsid w:val="006E1E85"/>
    <w:rsid w:val="006E3B8F"/>
    <w:rsid w:val="006E4369"/>
    <w:rsid w:val="006E58CA"/>
    <w:rsid w:val="006E6B5D"/>
    <w:rsid w:val="006F0664"/>
    <w:rsid w:val="006F2146"/>
    <w:rsid w:val="006F2A85"/>
    <w:rsid w:val="006F4EDB"/>
    <w:rsid w:val="006F6A76"/>
    <w:rsid w:val="006F71CB"/>
    <w:rsid w:val="00700C3D"/>
    <w:rsid w:val="00701585"/>
    <w:rsid w:val="00701A94"/>
    <w:rsid w:val="00702832"/>
    <w:rsid w:val="007047FC"/>
    <w:rsid w:val="00704B5C"/>
    <w:rsid w:val="00711148"/>
    <w:rsid w:val="00711925"/>
    <w:rsid w:val="00711AC7"/>
    <w:rsid w:val="007128A2"/>
    <w:rsid w:val="007128A7"/>
    <w:rsid w:val="00712920"/>
    <w:rsid w:val="00714477"/>
    <w:rsid w:val="007146AF"/>
    <w:rsid w:val="00715D91"/>
    <w:rsid w:val="00716CBE"/>
    <w:rsid w:val="00720770"/>
    <w:rsid w:val="00722974"/>
    <w:rsid w:val="007244EC"/>
    <w:rsid w:val="00725A0D"/>
    <w:rsid w:val="00725BD2"/>
    <w:rsid w:val="00727497"/>
    <w:rsid w:val="0073140F"/>
    <w:rsid w:val="00732447"/>
    <w:rsid w:val="00734EAE"/>
    <w:rsid w:val="00735614"/>
    <w:rsid w:val="00735B29"/>
    <w:rsid w:val="00735D81"/>
    <w:rsid w:val="00735FD6"/>
    <w:rsid w:val="0073763C"/>
    <w:rsid w:val="00737EB5"/>
    <w:rsid w:val="007403B9"/>
    <w:rsid w:val="007408EC"/>
    <w:rsid w:val="0074098A"/>
    <w:rsid w:val="007415BC"/>
    <w:rsid w:val="00742966"/>
    <w:rsid w:val="007431F0"/>
    <w:rsid w:val="00743E59"/>
    <w:rsid w:val="00743E5F"/>
    <w:rsid w:val="00745932"/>
    <w:rsid w:val="00746921"/>
    <w:rsid w:val="007513E3"/>
    <w:rsid w:val="00751EB0"/>
    <w:rsid w:val="00752557"/>
    <w:rsid w:val="00753461"/>
    <w:rsid w:val="00754CAE"/>
    <w:rsid w:val="00755742"/>
    <w:rsid w:val="00755FE7"/>
    <w:rsid w:val="00762484"/>
    <w:rsid w:val="00767542"/>
    <w:rsid w:val="00770ED1"/>
    <w:rsid w:val="007719A0"/>
    <w:rsid w:val="0077293A"/>
    <w:rsid w:val="007747AC"/>
    <w:rsid w:val="0077531D"/>
    <w:rsid w:val="0077637B"/>
    <w:rsid w:val="007765E0"/>
    <w:rsid w:val="00776843"/>
    <w:rsid w:val="00776E1A"/>
    <w:rsid w:val="007819CC"/>
    <w:rsid w:val="007843CE"/>
    <w:rsid w:val="00785754"/>
    <w:rsid w:val="0078587D"/>
    <w:rsid w:val="00793D6D"/>
    <w:rsid w:val="00793E9D"/>
    <w:rsid w:val="00793F60"/>
    <w:rsid w:val="00796083"/>
    <w:rsid w:val="00797D05"/>
    <w:rsid w:val="007A0EC8"/>
    <w:rsid w:val="007A1AF8"/>
    <w:rsid w:val="007A1B86"/>
    <w:rsid w:val="007A2137"/>
    <w:rsid w:val="007A2D18"/>
    <w:rsid w:val="007A4477"/>
    <w:rsid w:val="007A7534"/>
    <w:rsid w:val="007B0287"/>
    <w:rsid w:val="007B0DEE"/>
    <w:rsid w:val="007B1E38"/>
    <w:rsid w:val="007B20EB"/>
    <w:rsid w:val="007B22AB"/>
    <w:rsid w:val="007B2784"/>
    <w:rsid w:val="007B2D13"/>
    <w:rsid w:val="007B654D"/>
    <w:rsid w:val="007B75A8"/>
    <w:rsid w:val="007B7AD5"/>
    <w:rsid w:val="007C2179"/>
    <w:rsid w:val="007C5528"/>
    <w:rsid w:val="007C55F2"/>
    <w:rsid w:val="007D474B"/>
    <w:rsid w:val="007D4858"/>
    <w:rsid w:val="007D4CA9"/>
    <w:rsid w:val="007D54BA"/>
    <w:rsid w:val="007D55E0"/>
    <w:rsid w:val="007E4978"/>
    <w:rsid w:val="007E5BCF"/>
    <w:rsid w:val="007E6E55"/>
    <w:rsid w:val="007E7885"/>
    <w:rsid w:val="007F386F"/>
    <w:rsid w:val="007F587B"/>
    <w:rsid w:val="007F631A"/>
    <w:rsid w:val="007F6461"/>
    <w:rsid w:val="007F67D5"/>
    <w:rsid w:val="007F7801"/>
    <w:rsid w:val="00800ADF"/>
    <w:rsid w:val="00800F5D"/>
    <w:rsid w:val="00801E15"/>
    <w:rsid w:val="008029DD"/>
    <w:rsid w:val="00802E56"/>
    <w:rsid w:val="00803642"/>
    <w:rsid w:val="00803E3B"/>
    <w:rsid w:val="00805829"/>
    <w:rsid w:val="00811EAA"/>
    <w:rsid w:val="00814925"/>
    <w:rsid w:val="0081580A"/>
    <w:rsid w:val="0081598A"/>
    <w:rsid w:val="00816005"/>
    <w:rsid w:val="00816779"/>
    <w:rsid w:val="00817D89"/>
    <w:rsid w:val="0082089A"/>
    <w:rsid w:val="00822EE2"/>
    <w:rsid w:val="00823E89"/>
    <w:rsid w:val="008245A8"/>
    <w:rsid w:val="0082740F"/>
    <w:rsid w:val="00827652"/>
    <w:rsid w:val="0082779F"/>
    <w:rsid w:val="008308E7"/>
    <w:rsid w:val="0083255D"/>
    <w:rsid w:val="008331B3"/>
    <w:rsid w:val="00833934"/>
    <w:rsid w:val="0083528F"/>
    <w:rsid w:val="008354A9"/>
    <w:rsid w:val="00835756"/>
    <w:rsid w:val="008365F8"/>
    <w:rsid w:val="008369C2"/>
    <w:rsid w:val="00843613"/>
    <w:rsid w:val="008437F9"/>
    <w:rsid w:val="0084441F"/>
    <w:rsid w:val="00845032"/>
    <w:rsid w:val="00845EF3"/>
    <w:rsid w:val="00846CAF"/>
    <w:rsid w:val="00851779"/>
    <w:rsid w:val="00852598"/>
    <w:rsid w:val="0085265A"/>
    <w:rsid w:val="008559ED"/>
    <w:rsid w:val="00856C66"/>
    <w:rsid w:val="0085746D"/>
    <w:rsid w:val="00860679"/>
    <w:rsid w:val="0086195A"/>
    <w:rsid w:val="00862712"/>
    <w:rsid w:val="00862998"/>
    <w:rsid w:val="00863AA2"/>
    <w:rsid w:val="00863B4B"/>
    <w:rsid w:val="00864255"/>
    <w:rsid w:val="0086588A"/>
    <w:rsid w:val="00866372"/>
    <w:rsid w:val="00867662"/>
    <w:rsid w:val="0086783E"/>
    <w:rsid w:val="00867EF3"/>
    <w:rsid w:val="0087011A"/>
    <w:rsid w:val="0087406E"/>
    <w:rsid w:val="00875427"/>
    <w:rsid w:val="00875CD4"/>
    <w:rsid w:val="008765EB"/>
    <w:rsid w:val="00876D8B"/>
    <w:rsid w:val="00876FB4"/>
    <w:rsid w:val="00876FEB"/>
    <w:rsid w:val="00877DFD"/>
    <w:rsid w:val="00877FBC"/>
    <w:rsid w:val="00880DA3"/>
    <w:rsid w:val="00881CB2"/>
    <w:rsid w:val="00882A7E"/>
    <w:rsid w:val="00882C16"/>
    <w:rsid w:val="00882CB3"/>
    <w:rsid w:val="008841E1"/>
    <w:rsid w:val="00885673"/>
    <w:rsid w:val="0088594A"/>
    <w:rsid w:val="008866A8"/>
    <w:rsid w:val="008905AF"/>
    <w:rsid w:val="008911B2"/>
    <w:rsid w:val="0089529D"/>
    <w:rsid w:val="00896F71"/>
    <w:rsid w:val="00897462"/>
    <w:rsid w:val="00897FD8"/>
    <w:rsid w:val="008A095F"/>
    <w:rsid w:val="008A168E"/>
    <w:rsid w:val="008A1EE4"/>
    <w:rsid w:val="008A30A1"/>
    <w:rsid w:val="008A376F"/>
    <w:rsid w:val="008A3CFD"/>
    <w:rsid w:val="008A4E26"/>
    <w:rsid w:val="008A5DDF"/>
    <w:rsid w:val="008A693C"/>
    <w:rsid w:val="008A6ED7"/>
    <w:rsid w:val="008A734D"/>
    <w:rsid w:val="008A7AD3"/>
    <w:rsid w:val="008B1850"/>
    <w:rsid w:val="008B3CC5"/>
    <w:rsid w:val="008B4368"/>
    <w:rsid w:val="008B4457"/>
    <w:rsid w:val="008B4E04"/>
    <w:rsid w:val="008B4E36"/>
    <w:rsid w:val="008B614D"/>
    <w:rsid w:val="008B776B"/>
    <w:rsid w:val="008C0612"/>
    <w:rsid w:val="008C1BCE"/>
    <w:rsid w:val="008C2A46"/>
    <w:rsid w:val="008C3D88"/>
    <w:rsid w:val="008C4AF6"/>
    <w:rsid w:val="008C598C"/>
    <w:rsid w:val="008C62D7"/>
    <w:rsid w:val="008C69BF"/>
    <w:rsid w:val="008C76E7"/>
    <w:rsid w:val="008C7D71"/>
    <w:rsid w:val="008D0A90"/>
    <w:rsid w:val="008D1749"/>
    <w:rsid w:val="008D1D32"/>
    <w:rsid w:val="008D382D"/>
    <w:rsid w:val="008D6C97"/>
    <w:rsid w:val="008D7627"/>
    <w:rsid w:val="008E0016"/>
    <w:rsid w:val="008E053C"/>
    <w:rsid w:val="008E123E"/>
    <w:rsid w:val="008E242A"/>
    <w:rsid w:val="008E2F62"/>
    <w:rsid w:val="008E3279"/>
    <w:rsid w:val="008E43CC"/>
    <w:rsid w:val="008E5736"/>
    <w:rsid w:val="008E5BD6"/>
    <w:rsid w:val="008E63DF"/>
    <w:rsid w:val="008F01E0"/>
    <w:rsid w:val="008F310E"/>
    <w:rsid w:val="008F50D0"/>
    <w:rsid w:val="008F533E"/>
    <w:rsid w:val="008F5A17"/>
    <w:rsid w:val="008F6021"/>
    <w:rsid w:val="008F6DBA"/>
    <w:rsid w:val="008F739A"/>
    <w:rsid w:val="0090096B"/>
    <w:rsid w:val="00901A60"/>
    <w:rsid w:val="00901CC1"/>
    <w:rsid w:val="009039EE"/>
    <w:rsid w:val="00904B91"/>
    <w:rsid w:val="00907E40"/>
    <w:rsid w:val="0091190A"/>
    <w:rsid w:val="00911A94"/>
    <w:rsid w:val="00911D8A"/>
    <w:rsid w:val="009139DB"/>
    <w:rsid w:val="00915CBA"/>
    <w:rsid w:val="00916382"/>
    <w:rsid w:val="00916E86"/>
    <w:rsid w:val="00920287"/>
    <w:rsid w:val="00920F8A"/>
    <w:rsid w:val="0092142F"/>
    <w:rsid w:val="0092496B"/>
    <w:rsid w:val="00925C0F"/>
    <w:rsid w:val="00925CC2"/>
    <w:rsid w:val="00925CC8"/>
    <w:rsid w:val="00930490"/>
    <w:rsid w:val="0093095E"/>
    <w:rsid w:val="00930AF4"/>
    <w:rsid w:val="00931631"/>
    <w:rsid w:val="00932166"/>
    <w:rsid w:val="0093348D"/>
    <w:rsid w:val="00933E98"/>
    <w:rsid w:val="009354C7"/>
    <w:rsid w:val="00935A22"/>
    <w:rsid w:val="00936A61"/>
    <w:rsid w:val="00937C29"/>
    <w:rsid w:val="009410E1"/>
    <w:rsid w:val="00942AF0"/>
    <w:rsid w:val="00943B5D"/>
    <w:rsid w:val="00943E87"/>
    <w:rsid w:val="0094519D"/>
    <w:rsid w:val="00950516"/>
    <w:rsid w:val="0095122A"/>
    <w:rsid w:val="00952CD2"/>
    <w:rsid w:val="00955E3E"/>
    <w:rsid w:val="009574EC"/>
    <w:rsid w:val="00957CDE"/>
    <w:rsid w:val="00960C0F"/>
    <w:rsid w:val="009610A0"/>
    <w:rsid w:val="009615B7"/>
    <w:rsid w:val="00961D01"/>
    <w:rsid w:val="009634A1"/>
    <w:rsid w:val="009637AD"/>
    <w:rsid w:val="00966988"/>
    <w:rsid w:val="00967C60"/>
    <w:rsid w:val="0097038A"/>
    <w:rsid w:val="00971352"/>
    <w:rsid w:val="00974595"/>
    <w:rsid w:val="00975F8B"/>
    <w:rsid w:val="009770DD"/>
    <w:rsid w:val="0097757D"/>
    <w:rsid w:val="00977E89"/>
    <w:rsid w:val="009836B0"/>
    <w:rsid w:val="00983C45"/>
    <w:rsid w:val="00984A9B"/>
    <w:rsid w:val="00985040"/>
    <w:rsid w:val="009866AD"/>
    <w:rsid w:val="00987C1D"/>
    <w:rsid w:val="00991838"/>
    <w:rsid w:val="009921AA"/>
    <w:rsid w:val="0099254C"/>
    <w:rsid w:val="00992560"/>
    <w:rsid w:val="0099384D"/>
    <w:rsid w:val="009938CD"/>
    <w:rsid w:val="009967EB"/>
    <w:rsid w:val="00996B2F"/>
    <w:rsid w:val="00997EFB"/>
    <w:rsid w:val="009A0489"/>
    <w:rsid w:val="009A152D"/>
    <w:rsid w:val="009A1561"/>
    <w:rsid w:val="009A1952"/>
    <w:rsid w:val="009A1ADE"/>
    <w:rsid w:val="009A1AE1"/>
    <w:rsid w:val="009A2529"/>
    <w:rsid w:val="009A2A15"/>
    <w:rsid w:val="009A335D"/>
    <w:rsid w:val="009A3609"/>
    <w:rsid w:val="009A483C"/>
    <w:rsid w:val="009A4CDA"/>
    <w:rsid w:val="009A4D43"/>
    <w:rsid w:val="009A56AD"/>
    <w:rsid w:val="009A5888"/>
    <w:rsid w:val="009A6B1E"/>
    <w:rsid w:val="009A7B01"/>
    <w:rsid w:val="009B15C5"/>
    <w:rsid w:val="009B1775"/>
    <w:rsid w:val="009B1815"/>
    <w:rsid w:val="009B19E1"/>
    <w:rsid w:val="009B5815"/>
    <w:rsid w:val="009B664A"/>
    <w:rsid w:val="009C01A8"/>
    <w:rsid w:val="009C0F95"/>
    <w:rsid w:val="009C26FA"/>
    <w:rsid w:val="009C3E6D"/>
    <w:rsid w:val="009C4802"/>
    <w:rsid w:val="009C4AB2"/>
    <w:rsid w:val="009C5889"/>
    <w:rsid w:val="009C6FAB"/>
    <w:rsid w:val="009D0E85"/>
    <w:rsid w:val="009D2471"/>
    <w:rsid w:val="009D2723"/>
    <w:rsid w:val="009D33A0"/>
    <w:rsid w:val="009D440D"/>
    <w:rsid w:val="009D4BC7"/>
    <w:rsid w:val="009D6E54"/>
    <w:rsid w:val="009E0CD9"/>
    <w:rsid w:val="009E3030"/>
    <w:rsid w:val="009E311C"/>
    <w:rsid w:val="009E31ED"/>
    <w:rsid w:val="009E5DE0"/>
    <w:rsid w:val="009E7415"/>
    <w:rsid w:val="009F010C"/>
    <w:rsid w:val="009F153D"/>
    <w:rsid w:val="009F3517"/>
    <w:rsid w:val="009F4203"/>
    <w:rsid w:val="009F5DDA"/>
    <w:rsid w:val="009F64FB"/>
    <w:rsid w:val="009F66CB"/>
    <w:rsid w:val="00A0059A"/>
    <w:rsid w:val="00A0109F"/>
    <w:rsid w:val="00A01B60"/>
    <w:rsid w:val="00A02791"/>
    <w:rsid w:val="00A0316B"/>
    <w:rsid w:val="00A0359C"/>
    <w:rsid w:val="00A05A75"/>
    <w:rsid w:val="00A063F1"/>
    <w:rsid w:val="00A06785"/>
    <w:rsid w:val="00A07C67"/>
    <w:rsid w:val="00A10B81"/>
    <w:rsid w:val="00A12576"/>
    <w:rsid w:val="00A126C8"/>
    <w:rsid w:val="00A14125"/>
    <w:rsid w:val="00A14EB3"/>
    <w:rsid w:val="00A151BA"/>
    <w:rsid w:val="00A15C15"/>
    <w:rsid w:val="00A22BFE"/>
    <w:rsid w:val="00A2381C"/>
    <w:rsid w:val="00A25494"/>
    <w:rsid w:val="00A25C04"/>
    <w:rsid w:val="00A27FBD"/>
    <w:rsid w:val="00A307D9"/>
    <w:rsid w:val="00A314E8"/>
    <w:rsid w:val="00A32027"/>
    <w:rsid w:val="00A3267C"/>
    <w:rsid w:val="00A33121"/>
    <w:rsid w:val="00A33FC4"/>
    <w:rsid w:val="00A348C7"/>
    <w:rsid w:val="00A353FF"/>
    <w:rsid w:val="00A35590"/>
    <w:rsid w:val="00A36009"/>
    <w:rsid w:val="00A403D7"/>
    <w:rsid w:val="00A40F9E"/>
    <w:rsid w:val="00A4212D"/>
    <w:rsid w:val="00A42D15"/>
    <w:rsid w:val="00A47851"/>
    <w:rsid w:val="00A5196A"/>
    <w:rsid w:val="00A51DAB"/>
    <w:rsid w:val="00A526DE"/>
    <w:rsid w:val="00A535C7"/>
    <w:rsid w:val="00A53B6D"/>
    <w:rsid w:val="00A574EA"/>
    <w:rsid w:val="00A604AD"/>
    <w:rsid w:val="00A61F4E"/>
    <w:rsid w:val="00A63613"/>
    <w:rsid w:val="00A65FF8"/>
    <w:rsid w:val="00A661CE"/>
    <w:rsid w:val="00A661FE"/>
    <w:rsid w:val="00A67F6E"/>
    <w:rsid w:val="00A715FB"/>
    <w:rsid w:val="00A71C92"/>
    <w:rsid w:val="00A72027"/>
    <w:rsid w:val="00A7430F"/>
    <w:rsid w:val="00A74C72"/>
    <w:rsid w:val="00A77D2B"/>
    <w:rsid w:val="00A81556"/>
    <w:rsid w:val="00A81D5B"/>
    <w:rsid w:val="00A82C56"/>
    <w:rsid w:val="00A83208"/>
    <w:rsid w:val="00A84EB5"/>
    <w:rsid w:val="00A854C5"/>
    <w:rsid w:val="00A865D7"/>
    <w:rsid w:val="00A86792"/>
    <w:rsid w:val="00A8681B"/>
    <w:rsid w:val="00A86C1F"/>
    <w:rsid w:val="00A90834"/>
    <w:rsid w:val="00A941F9"/>
    <w:rsid w:val="00A94C7C"/>
    <w:rsid w:val="00A94C9B"/>
    <w:rsid w:val="00A94DAB"/>
    <w:rsid w:val="00A96D12"/>
    <w:rsid w:val="00A97384"/>
    <w:rsid w:val="00AA0559"/>
    <w:rsid w:val="00AA2082"/>
    <w:rsid w:val="00AA3612"/>
    <w:rsid w:val="00AA4395"/>
    <w:rsid w:val="00AA49C5"/>
    <w:rsid w:val="00AA5B02"/>
    <w:rsid w:val="00AA5BAD"/>
    <w:rsid w:val="00AA61FB"/>
    <w:rsid w:val="00AA69A3"/>
    <w:rsid w:val="00AA6B18"/>
    <w:rsid w:val="00AA6B24"/>
    <w:rsid w:val="00AB0A4E"/>
    <w:rsid w:val="00AB1DBA"/>
    <w:rsid w:val="00AB36F1"/>
    <w:rsid w:val="00AB5550"/>
    <w:rsid w:val="00AB67BE"/>
    <w:rsid w:val="00AC1C21"/>
    <w:rsid w:val="00AC36B7"/>
    <w:rsid w:val="00AC4CD7"/>
    <w:rsid w:val="00AC6C53"/>
    <w:rsid w:val="00AC7A68"/>
    <w:rsid w:val="00AC7D76"/>
    <w:rsid w:val="00AD2337"/>
    <w:rsid w:val="00AD2C0A"/>
    <w:rsid w:val="00AD36D7"/>
    <w:rsid w:val="00AD6FA6"/>
    <w:rsid w:val="00AE053A"/>
    <w:rsid w:val="00AE0833"/>
    <w:rsid w:val="00AE2D7F"/>
    <w:rsid w:val="00AE391D"/>
    <w:rsid w:val="00AE4F95"/>
    <w:rsid w:val="00AE6C9E"/>
    <w:rsid w:val="00AE77CB"/>
    <w:rsid w:val="00AE7E71"/>
    <w:rsid w:val="00AF06CE"/>
    <w:rsid w:val="00AF13AD"/>
    <w:rsid w:val="00AF1D69"/>
    <w:rsid w:val="00AF1EC9"/>
    <w:rsid w:val="00AF28AD"/>
    <w:rsid w:val="00AF2FE6"/>
    <w:rsid w:val="00AF3B1C"/>
    <w:rsid w:val="00B006B4"/>
    <w:rsid w:val="00B0195A"/>
    <w:rsid w:val="00B021B9"/>
    <w:rsid w:val="00B03014"/>
    <w:rsid w:val="00B034AF"/>
    <w:rsid w:val="00B03F3A"/>
    <w:rsid w:val="00B0436D"/>
    <w:rsid w:val="00B04A0B"/>
    <w:rsid w:val="00B04D11"/>
    <w:rsid w:val="00B058D4"/>
    <w:rsid w:val="00B1090C"/>
    <w:rsid w:val="00B120D3"/>
    <w:rsid w:val="00B12CEC"/>
    <w:rsid w:val="00B160DF"/>
    <w:rsid w:val="00B1698E"/>
    <w:rsid w:val="00B16EC7"/>
    <w:rsid w:val="00B1700A"/>
    <w:rsid w:val="00B175F6"/>
    <w:rsid w:val="00B21AE6"/>
    <w:rsid w:val="00B21F41"/>
    <w:rsid w:val="00B2336B"/>
    <w:rsid w:val="00B24857"/>
    <w:rsid w:val="00B2494D"/>
    <w:rsid w:val="00B263D2"/>
    <w:rsid w:val="00B2683B"/>
    <w:rsid w:val="00B26981"/>
    <w:rsid w:val="00B33810"/>
    <w:rsid w:val="00B34A97"/>
    <w:rsid w:val="00B35AB2"/>
    <w:rsid w:val="00B35EA2"/>
    <w:rsid w:val="00B36B8B"/>
    <w:rsid w:val="00B40130"/>
    <w:rsid w:val="00B42039"/>
    <w:rsid w:val="00B42726"/>
    <w:rsid w:val="00B42879"/>
    <w:rsid w:val="00B42A81"/>
    <w:rsid w:val="00B4498B"/>
    <w:rsid w:val="00B45933"/>
    <w:rsid w:val="00B474B6"/>
    <w:rsid w:val="00B47915"/>
    <w:rsid w:val="00B50490"/>
    <w:rsid w:val="00B504C3"/>
    <w:rsid w:val="00B602B4"/>
    <w:rsid w:val="00B617C8"/>
    <w:rsid w:val="00B6248E"/>
    <w:rsid w:val="00B62EAF"/>
    <w:rsid w:val="00B63422"/>
    <w:rsid w:val="00B63430"/>
    <w:rsid w:val="00B63CEE"/>
    <w:rsid w:val="00B66EBE"/>
    <w:rsid w:val="00B700F7"/>
    <w:rsid w:val="00B7215D"/>
    <w:rsid w:val="00B736D7"/>
    <w:rsid w:val="00B75814"/>
    <w:rsid w:val="00B75D50"/>
    <w:rsid w:val="00B75FAA"/>
    <w:rsid w:val="00B81154"/>
    <w:rsid w:val="00B81D73"/>
    <w:rsid w:val="00B82797"/>
    <w:rsid w:val="00B82807"/>
    <w:rsid w:val="00B854F6"/>
    <w:rsid w:val="00B85DE3"/>
    <w:rsid w:val="00B864FB"/>
    <w:rsid w:val="00B9311F"/>
    <w:rsid w:val="00B9362B"/>
    <w:rsid w:val="00B93F65"/>
    <w:rsid w:val="00B946E6"/>
    <w:rsid w:val="00B95103"/>
    <w:rsid w:val="00B956D9"/>
    <w:rsid w:val="00B96598"/>
    <w:rsid w:val="00B9660D"/>
    <w:rsid w:val="00B96EC4"/>
    <w:rsid w:val="00BA0178"/>
    <w:rsid w:val="00BA2493"/>
    <w:rsid w:val="00BA2D95"/>
    <w:rsid w:val="00BA3C38"/>
    <w:rsid w:val="00BB0304"/>
    <w:rsid w:val="00BB0CD4"/>
    <w:rsid w:val="00BB5156"/>
    <w:rsid w:val="00BB5373"/>
    <w:rsid w:val="00BB6B81"/>
    <w:rsid w:val="00BC1D17"/>
    <w:rsid w:val="00BC2C99"/>
    <w:rsid w:val="00BC4B1B"/>
    <w:rsid w:val="00BC54E9"/>
    <w:rsid w:val="00BC55D8"/>
    <w:rsid w:val="00BC5FBE"/>
    <w:rsid w:val="00BC7176"/>
    <w:rsid w:val="00BD15F1"/>
    <w:rsid w:val="00BD1EF3"/>
    <w:rsid w:val="00BD69AE"/>
    <w:rsid w:val="00BD6FBB"/>
    <w:rsid w:val="00BD7EA4"/>
    <w:rsid w:val="00BD7F97"/>
    <w:rsid w:val="00BE1427"/>
    <w:rsid w:val="00BE25AF"/>
    <w:rsid w:val="00BE2D34"/>
    <w:rsid w:val="00BE30E3"/>
    <w:rsid w:val="00BE3EA8"/>
    <w:rsid w:val="00BE41BE"/>
    <w:rsid w:val="00BE4F65"/>
    <w:rsid w:val="00BE55B6"/>
    <w:rsid w:val="00BE7E73"/>
    <w:rsid w:val="00BF0128"/>
    <w:rsid w:val="00BF1262"/>
    <w:rsid w:val="00BF290F"/>
    <w:rsid w:val="00BF554B"/>
    <w:rsid w:val="00BF7492"/>
    <w:rsid w:val="00C0095F"/>
    <w:rsid w:val="00C024EF"/>
    <w:rsid w:val="00C026BB"/>
    <w:rsid w:val="00C06E73"/>
    <w:rsid w:val="00C072B1"/>
    <w:rsid w:val="00C12DFC"/>
    <w:rsid w:val="00C12ED3"/>
    <w:rsid w:val="00C13384"/>
    <w:rsid w:val="00C13990"/>
    <w:rsid w:val="00C20B36"/>
    <w:rsid w:val="00C21362"/>
    <w:rsid w:val="00C2225F"/>
    <w:rsid w:val="00C2292A"/>
    <w:rsid w:val="00C23259"/>
    <w:rsid w:val="00C23AD6"/>
    <w:rsid w:val="00C24219"/>
    <w:rsid w:val="00C2558D"/>
    <w:rsid w:val="00C25A30"/>
    <w:rsid w:val="00C27386"/>
    <w:rsid w:val="00C27809"/>
    <w:rsid w:val="00C30590"/>
    <w:rsid w:val="00C330F3"/>
    <w:rsid w:val="00C33418"/>
    <w:rsid w:val="00C33EAC"/>
    <w:rsid w:val="00C364FB"/>
    <w:rsid w:val="00C366D9"/>
    <w:rsid w:val="00C37B0D"/>
    <w:rsid w:val="00C407D0"/>
    <w:rsid w:val="00C4080E"/>
    <w:rsid w:val="00C40F77"/>
    <w:rsid w:val="00C41951"/>
    <w:rsid w:val="00C42CAC"/>
    <w:rsid w:val="00C43A56"/>
    <w:rsid w:val="00C46AB1"/>
    <w:rsid w:val="00C52628"/>
    <w:rsid w:val="00C52890"/>
    <w:rsid w:val="00C54A74"/>
    <w:rsid w:val="00C54C66"/>
    <w:rsid w:val="00C54F6C"/>
    <w:rsid w:val="00C56FF7"/>
    <w:rsid w:val="00C6071E"/>
    <w:rsid w:val="00C60D9E"/>
    <w:rsid w:val="00C620E8"/>
    <w:rsid w:val="00C62B14"/>
    <w:rsid w:val="00C630C7"/>
    <w:rsid w:val="00C63193"/>
    <w:rsid w:val="00C6349F"/>
    <w:rsid w:val="00C66A1D"/>
    <w:rsid w:val="00C674AD"/>
    <w:rsid w:val="00C67E9E"/>
    <w:rsid w:val="00C702DF"/>
    <w:rsid w:val="00C70A0D"/>
    <w:rsid w:val="00C71062"/>
    <w:rsid w:val="00C72C2E"/>
    <w:rsid w:val="00C761F8"/>
    <w:rsid w:val="00C7627E"/>
    <w:rsid w:val="00C77608"/>
    <w:rsid w:val="00C80273"/>
    <w:rsid w:val="00C82661"/>
    <w:rsid w:val="00C85198"/>
    <w:rsid w:val="00C85385"/>
    <w:rsid w:val="00C8540A"/>
    <w:rsid w:val="00C85A22"/>
    <w:rsid w:val="00C90E28"/>
    <w:rsid w:val="00C91676"/>
    <w:rsid w:val="00C91B63"/>
    <w:rsid w:val="00C9233A"/>
    <w:rsid w:val="00C92770"/>
    <w:rsid w:val="00C92972"/>
    <w:rsid w:val="00C937CE"/>
    <w:rsid w:val="00C956BF"/>
    <w:rsid w:val="00C9626D"/>
    <w:rsid w:val="00CA13D1"/>
    <w:rsid w:val="00CA180C"/>
    <w:rsid w:val="00CA2A40"/>
    <w:rsid w:val="00CA2F2E"/>
    <w:rsid w:val="00CA579F"/>
    <w:rsid w:val="00CA6A01"/>
    <w:rsid w:val="00CA7E18"/>
    <w:rsid w:val="00CB0604"/>
    <w:rsid w:val="00CB0D5C"/>
    <w:rsid w:val="00CB10D9"/>
    <w:rsid w:val="00CB3922"/>
    <w:rsid w:val="00CB47FB"/>
    <w:rsid w:val="00CB498C"/>
    <w:rsid w:val="00CB5198"/>
    <w:rsid w:val="00CB6972"/>
    <w:rsid w:val="00CB74E9"/>
    <w:rsid w:val="00CC0794"/>
    <w:rsid w:val="00CC1002"/>
    <w:rsid w:val="00CC2DB6"/>
    <w:rsid w:val="00CC5B7C"/>
    <w:rsid w:val="00CC64EF"/>
    <w:rsid w:val="00CC673C"/>
    <w:rsid w:val="00CC6B90"/>
    <w:rsid w:val="00CD159B"/>
    <w:rsid w:val="00CD1FB4"/>
    <w:rsid w:val="00CD310D"/>
    <w:rsid w:val="00CD3E14"/>
    <w:rsid w:val="00CD4B32"/>
    <w:rsid w:val="00CD5530"/>
    <w:rsid w:val="00CD7FFB"/>
    <w:rsid w:val="00CE2DD2"/>
    <w:rsid w:val="00CE2E35"/>
    <w:rsid w:val="00CE2F7B"/>
    <w:rsid w:val="00CE3FDA"/>
    <w:rsid w:val="00CE4A22"/>
    <w:rsid w:val="00CE4D8F"/>
    <w:rsid w:val="00CE59D1"/>
    <w:rsid w:val="00CE6270"/>
    <w:rsid w:val="00CF10A1"/>
    <w:rsid w:val="00CF148C"/>
    <w:rsid w:val="00CF14C6"/>
    <w:rsid w:val="00CF248F"/>
    <w:rsid w:val="00CF2649"/>
    <w:rsid w:val="00CF2928"/>
    <w:rsid w:val="00CF2CDC"/>
    <w:rsid w:val="00CF2D14"/>
    <w:rsid w:val="00CF2FBF"/>
    <w:rsid w:val="00CF3ECA"/>
    <w:rsid w:val="00CF45E6"/>
    <w:rsid w:val="00CF4CF4"/>
    <w:rsid w:val="00CF55BB"/>
    <w:rsid w:val="00CF61CB"/>
    <w:rsid w:val="00CF6AF8"/>
    <w:rsid w:val="00CF78BA"/>
    <w:rsid w:val="00D00D7A"/>
    <w:rsid w:val="00D01416"/>
    <w:rsid w:val="00D016F5"/>
    <w:rsid w:val="00D03E81"/>
    <w:rsid w:val="00D04C9C"/>
    <w:rsid w:val="00D072CC"/>
    <w:rsid w:val="00D104B2"/>
    <w:rsid w:val="00D10993"/>
    <w:rsid w:val="00D10DEB"/>
    <w:rsid w:val="00D11210"/>
    <w:rsid w:val="00D12011"/>
    <w:rsid w:val="00D12B5A"/>
    <w:rsid w:val="00D13BA2"/>
    <w:rsid w:val="00D14371"/>
    <w:rsid w:val="00D14C93"/>
    <w:rsid w:val="00D16361"/>
    <w:rsid w:val="00D17A57"/>
    <w:rsid w:val="00D206B8"/>
    <w:rsid w:val="00D21069"/>
    <w:rsid w:val="00D22145"/>
    <w:rsid w:val="00D22FAB"/>
    <w:rsid w:val="00D236E7"/>
    <w:rsid w:val="00D23E64"/>
    <w:rsid w:val="00D250AF"/>
    <w:rsid w:val="00D2564F"/>
    <w:rsid w:val="00D25D3F"/>
    <w:rsid w:val="00D26BBF"/>
    <w:rsid w:val="00D3042A"/>
    <w:rsid w:val="00D3193F"/>
    <w:rsid w:val="00D325A1"/>
    <w:rsid w:val="00D33EDC"/>
    <w:rsid w:val="00D3710D"/>
    <w:rsid w:val="00D41E05"/>
    <w:rsid w:val="00D42E78"/>
    <w:rsid w:val="00D45FBF"/>
    <w:rsid w:val="00D475D9"/>
    <w:rsid w:val="00D47E87"/>
    <w:rsid w:val="00D56B2B"/>
    <w:rsid w:val="00D56D7D"/>
    <w:rsid w:val="00D60F61"/>
    <w:rsid w:val="00D60FAE"/>
    <w:rsid w:val="00D61E76"/>
    <w:rsid w:val="00D62629"/>
    <w:rsid w:val="00D6404C"/>
    <w:rsid w:val="00D641B0"/>
    <w:rsid w:val="00D64EDA"/>
    <w:rsid w:val="00D659A1"/>
    <w:rsid w:val="00D65B44"/>
    <w:rsid w:val="00D66F12"/>
    <w:rsid w:val="00D70C2E"/>
    <w:rsid w:val="00D71757"/>
    <w:rsid w:val="00D717C6"/>
    <w:rsid w:val="00D734BD"/>
    <w:rsid w:val="00D74A67"/>
    <w:rsid w:val="00D74D60"/>
    <w:rsid w:val="00D761B4"/>
    <w:rsid w:val="00D80B26"/>
    <w:rsid w:val="00D84105"/>
    <w:rsid w:val="00D84171"/>
    <w:rsid w:val="00D872C0"/>
    <w:rsid w:val="00D90520"/>
    <w:rsid w:val="00D906CE"/>
    <w:rsid w:val="00D9076A"/>
    <w:rsid w:val="00D91C1A"/>
    <w:rsid w:val="00D95943"/>
    <w:rsid w:val="00D95A10"/>
    <w:rsid w:val="00D960AB"/>
    <w:rsid w:val="00D96BB1"/>
    <w:rsid w:val="00D97412"/>
    <w:rsid w:val="00D9745D"/>
    <w:rsid w:val="00D97DE5"/>
    <w:rsid w:val="00D97E09"/>
    <w:rsid w:val="00DA1639"/>
    <w:rsid w:val="00DB0512"/>
    <w:rsid w:val="00DB0728"/>
    <w:rsid w:val="00DB1162"/>
    <w:rsid w:val="00DB2006"/>
    <w:rsid w:val="00DB27A5"/>
    <w:rsid w:val="00DB2A90"/>
    <w:rsid w:val="00DB3469"/>
    <w:rsid w:val="00DB5232"/>
    <w:rsid w:val="00DB73C0"/>
    <w:rsid w:val="00DC1023"/>
    <w:rsid w:val="00DC1300"/>
    <w:rsid w:val="00DC197B"/>
    <w:rsid w:val="00DC40A8"/>
    <w:rsid w:val="00DC7293"/>
    <w:rsid w:val="00DC7EE6"/>
    <w:rsid w:val="00DD077D"/>
    <w:rsid w:val="00DD0949"/>
    <w:rsid w:val="00DD16F6"/>
    <w:rsid w:val="00DD3BD0"/>
    <w:rsid w:val="00DD6CAC"/>
    <w:rsid w:val="00DD7C8D"/>
    <w:rsid w:val="00DE1FAA"/>
    <w:rsid w:val="00DE2338"/>
    <w:rsid w:val="00DE3963"/>
    <w:rsid w:val="00DE4052"/>
    <w:rsid w:val="00DE4882"/>
    <w:rsid w:val="00DE50D3"/>
    <w:rsid w:val="00DE53C5"/>
    <w:rsid w:val="00DE5F20"/>
    <w:rsid w:val="00DE7A10"/>
    <w:rsid w:val="00DF0D41"/>
    <w:rsid w:val="00DF190A"/>
    <w:rsid w:val="00DF299B"/>
    <w:rsid w:val="00DF364E"/>
    <w:rsid w:val="00DF429F"/>
    <w:rsid w:val="00DF467C"/>
    <w:rsid w:val="00E027EF"/>
    <w:rsid w:val="00E02C45"/>
    <w:rsid w:val="00E03D8B"/>
    <w:rsid w:val="00E04165"/>
    <w:rsid w:val="00E0638B"/>
    <w:rsid w:val="00E0665B"/>
    <w:rsid w:val="00E06775"/>
    <w:rsid w:val="00E0734D"/>
    <w:rsid w:val="00E10AEA"/>
    <w:rsid w:val="00E10B89"/>
    <w:rsid w:val="00E11EDD"/>
    <w:rsid w:val="00E14C3B"/>
    <w:rsid w:val="00E14D7A"/>
    <w:rsid w:val="00E15922"/>
    <w:rsid w:val="00E16242"/>
    <w:rsid w:val="00E1740D"/>
    <w:rsid w:val="00E214BA"/>
    <w:rsid w:val="00E22EBA"/>
    <w:rsid w:val="00E23CA1"/>
    <w:rsid w:val="00E24185"/>
    <w:rsid w:val="00E24303"/>
    <w:rsid w:val="00E24E52"/>
    <w:rsid w:val="00E2518C"/>
    <w:rsid w:val="00E25B13"/>
    <w:rsid w:val="00E270D8"/>
    <w:rsid w:val="00E27D7B"/>
    <w:rsid w:val="00E3243A"/>
    <w:rsid w:val="00E32BBA"/>
    <w:rsid w:val="00E32BDB"/>
    <w:rsid w:val="00E32D40"/>
    <w:rsid w:val="00E348E1"/>
    <w:rsid w:val="00E3567E"/>
    <w:rsid w:val="00E359ED"/>
    <w:rsid w:val="00E41415"/>
    <w:rsid w:val="00E434CB"/>
    <w:rsid w:val="00E43FAA"/>
    <w:rsid w:val="00E44C94"/>
    <w:rsid w:val="00E456C6"/>
    <w:rsid w:val="00E45EB9"/>
    <w:rsid w:val="00E51246"/>
    <w:rsid w:val="00E514C9"/>
    <w:rsid w:val="00E51C28"/>
    <w:rsid w:val="00E53C50"/>
    <w:rsid w:val="00E53CB0"/>
    <w:rsid w:val="00E5433B"/>
    <w:rsid w:val="00E55712"/>
    <w:rsid w:val="00E568FF"/>
    <w:rsid w:val="00E64874"/>
    <w:rsid w:val="00E650A9"/>
    <w:rsid w:val="00E65CCB"/>
    <w:rsid w:val="00E65CE5"/>
    <w:rsid w:val="00E66393"/>
    <w:rsid w:val="00E67B57"/>
    <w:rsid w:val="00E70427"/>
    <w:rsid w:val="00E70C4B"/>
    <w:rsid w:val="00E72A17"/>
    <w:rsid w:val="00E73615"/>
    <w:rsid w:val="00E73869"/>
    <w:rsid w:val="00E755C3"/>
    <w:rsid w:val="00E7585F"/>
    <w:rsid w:val="00E77F2D"/>
    <w:rsid w:val="00E8028A"/>
    <w:rsid w:val="00E85936"/>
    <w:rsid w:val="00E90174"/>
    <w:rsid w:val="00E90C88"/>
    <w:rsid w:val="00E92359"/>
    <w:rsid w:val="00E94FE4"/>
    <w:rsid w:val="00E9509C"/>
    <w:rsid w:val="00EA107D"/>
    <w:rsid w:val="00EA2FDF"/>
    <w:rsid w:val="00EA3635"/>
    <w:rsid w:val="00EA489E"/>
    <w:rsid w:val="00EA5ABA"/>
    <w:rsid w:val="00EA6698"/>
    <w:rsid w:val="00EA6D39"/>
    <w:rsid w:val="00EB08AA"/>
    <w:rsid w:val="00EB0AE9"/>
    <w:rsid w:val="00EB2AAF"/>
    <w:rsid w:val="00EB2D1C"/>
    <w:rsid w:val="00EB4784"/>
    <w:rsid w:val="00EB4A0A"/>
    <w:rsid w:val="00EC03B4"/>
    <w:rsid w:val="00EC047B"/>
    <w:rsid w:val="00EC0481"/>
    <w:rsid w:val="00EC065B"/>
    <w:rsid w:val="00EC076F"/>
    <w:rsid w:val="00EC15F4"/>
    <w:rsid w:val="00ED07E4"/>
    <w:rsid w:val="00ED154D"/>
    <w:rsid w:val="00ED287E"/>
    <w:rsid w:val="00ED2B28"/>
    <w:rsid w:val="00ED3271"/>
    <w:rsid w:val="00ED3F96"/>
    <w:rsid w:val="00ED4D34"/>
    <w:rsid w:val="00ED52E9"/>
    <w:rsid w:val="00ED5B74"/>
    <w:rsid w:val="00ED5F47"/>
    <w:rsid w:val="00ED61D2"/>
    <w:rsid w:val="00EE0F87"/>
    <w:rsid w:val="00EE0FD5"/>
    <w:rsid w:val="00EE41B3"/>
    <w:rsid w:val="00EE7543"/>
    <w:rsid w:val="00EF2CFF"/>
    <w:rsid w:val="00EF59C0"/>
    <w:rsid w:val="00EF5F5A"/>
    <w:rsid w:val="00EF7B71"/>
    <w:rsid w:val="00F00620"/>
    <w:rsid w:val="00F01D99"/>
    <w:rsid w:val="00F03281"/>
    <w:rsid w:val="00F05972"/>
    <w:rsid w:val="00F0615C"/>
    <w:rsid w:val="00F063FB"/>
    <w:rsid w:val="00F07F3B"/>
    <w:rsid w:val="00F101B2"/>
    <w:rsid w:val="00F11066"/>
    <w:rsid w:val="00F139C2"/>
    <w:rsid w:val="00F15024"/>
    <w:rsid w:val="00F16BC6"/>
    <w:rsid w:val="00F1724A"/>
    <w:rsid w:val="00F17BF7"/>
    <w:rsid w:val="00F17E56"/>
    <w:rsid w:val="00F20181"/>
    <w:rsid w:val="00F206F2"/>
    <w:rsid w:val="00F21C75"/>
    <w:rsid w:val="00F25491"/>
    <w:rsid w:val="00F25768"/>
    <w:rsid w:val="00F25DC5"/>
    <w:rsid w:val="00F26392"/>
    <w:rsid w:val="00F27D88"/>
    <w:rsid w:val="00F303ED"/>
    <w:rsid w:val="00F3096C"/>
    <w:rsid w:val="00F3182C"/>
    <w:rsid w:val="00F31B81"/>
    <w:rsid w:val="00F31DB2"/>
    <w:rsid w:val="00F32848"/>
    <w:rsid w:val="00F32E12"/>
    <w:rsid w:val="00F33AB3"/>
    <w:rsid w:val="00F354C6"/>
    <w:rsid w:val="00F35911"/>
    <w:rsid w:val="00F35CA0"/>
    <w:rsid w:val="00F36344"/>
    <w:rsid w:val="00F4048D"/>
    <w:rsid w:val="00F41387"/>
    <w:rsid w:val="00F41CA4"/>
    <w:rsid w:val="00F42005"/>
    <w:rsid w:val="00F4394F"/>
    <w:rsid w:val="00F43CDE"/>
    <w:rsid w:val="00F4497E"/>
    <w:rsid w:val="00F44EF0"/>
    <w:rsid w:val="00F46776"/>
    <w:rsid w:val="00F47DBD"/>
    <w:rsid w:val="00F50AB0"/>
    <w:rsid w:val="00F50D5D"/>
    <w:rsid w:val="00F52F1E"/>
    <w:rsid w:val="00F531EE"/>
    <w:rsid w:val="00F567F8"/>
    <w:rsid w:val="00F578E9"/>
    <w:rsid w:val="00F57E18"/>
    <w:rsid w:val="00F60CBD"/>
    <w:rsid w:val="00F61DD2"/>
    <w:rsid w:val="00F6616C"/>
    <w:rsid w:val="00F672FE"/>
    <w:rsid w:val="00F726AF"/>
    <w:rsid w:val="00F73B2C"/>
    <w:rsid w:val="00F74F7E"/>
    <w:rsid w:val="00F75437"/>
    <w:rsid w:val="00F75498"/>
    <w:rsid w:val="00F76547"/>
    <w:rsid w:val="00F76E97"/>
    <w:rsid w:val="00F773CE"/>
    <w:rsid w:val="00F77C00"/>
    <w:rsid w:val="00F80DD2"/>
    <w:rsid w:val="00F82ED3"/>
    <w:rsid w:val="00F84E73"/>
    <w:rsid w:val="00F86D51"/>
    <w:rsid w:val="00F87261"/>
    <w:rsid w:val="00F87FF2"/>
    <w:rsid w:val="00F91884"/>
    <w:rsid w:val="00F91A02"/>
    <w:rsid w:val="00F91C17"/>
    <w:rsid w:val="00F931E6"/>
    <w:rsid w:val="00F94B02"/>
    <w:rsid w:val="00F96587"/>
    <w:rsid w:val="00F96A87"/>
    <w:rsid w:val="00FA1711"/>
    <w:rsid w:val="00FA449B"/>
    <w:rsid w:val="00FA45E3"/>
    <w:rsid w:val="00FA5B9B"/>
    <w:rsid w:val="00FA60F8"/>
    <w:rsid w:val="00FA77F8"/>
    <w:rsid w:val="00FA7C0A"/>
    <w:rsid w:val="00FB12F1"/>
    <w:rsid w:val="00FB1440"/>
    <w:rsid w:val="00FB1615"/>
    <w:rsid w:val="00FB183A"/>
    <w:rsid w:val="00FB1CCF"/>
    <w:rsid w:val="00FB2EE0"/>
    <w:rsid w:val="00FB3C4F"/>
    <w:rsid w:val="00FB4105"/>
    <w:rsid w:val="00FB4389"/>
    <w:rsid w:val="00FB539E"/>
    <w:rsid w:val="00FB59F1"/>
    <w:rsid w:val="00FB68F4"/>
    <w:rsid w:val="00FB6B10"/>
    <w:rsid w:val="00FB71B5"/>
    <w:rsid w:val="00FB7912"/>
    <w:rsid w:val="00FC115B"/>
    <w:rsid w:val="00FC1E74"/>
    <w:rsid w:val="00FC6C39"/>
    <w:rsid w:val="00FC6DCF"/>
    <w:rsid w:val="00FC782B"/>
    <w:rsid w:val="00FD2E9B"/>
    <w:rsid w:val="00FD42A9"/>
    <w:rsid w:val="00FD52CD"/>
    <w:rsid w:val="00FD5DCA"/>
    <w:rsid w:val="00FD6A0A"/>
    <w:rsid w:val="00FD7DA3"/>
    <w:rsid w:val="00FE00E0"/>
    <w:rsid w:val="00FE1D5F"/>
    <w:rsid w:val="00FE3D6F"/>
    <w:rsid w:val="00FE4538"/>
    <w:rsid w:val="00FE49FD"/>
    <w:rsid w:val="00FE5FCB"/>
    <w:rsid w:val="00FE72F4"/>
    <w:rsid w:val="00FF098A"/>
    <w:rsid w:val="00FF2004"/>
    <w:rsid w:val="00FF348D"/>
    <w:rsid w:val="00FF3E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A9A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0559"/>
    <w:pPr>
      <w:keepNext/>
      <w:tabs>
        <w:tab w:val="num" w:pos="0"/>
        <w:tab w:val="left" w:pos="567"/>
      </w:tabs>
      <w:ind w:left="-40" w:right="5"/>
      <w:jc w:val="center"/>
      <w:outlineLvl w:val="0"/>
    </w:pPr>
    <w:rPr>
      <w:rFonts w:eastAsia="DejaVu Sans" w:cs="DejaVu Sans"/>
      <w:b/>
      <w:bCs/>
      <w:sz w:val="22"/>
      <w:szCs w:val="22"/>
    </w:rPr>
  </w:style>
  <w:style w:type="paragraph" w:styleId="2">
    <w:name w:val="heading 2"/>
    <w:basedOn w:val="a"/>
    <w:next w:val="a"/>
    <w:link w:val="20"/>
    <w:qFormat/>
    <w:rsid w:val="004B0A9A"/>
    <w:pPr>
      <w:keepNext/>
      <w:jc w:val="center"/>
      <w:outlineLvl w:val="1"/>
    </w:pPr>
    <w:rPr>
      <w:b/>
      <w:bCs/>
    </w:rPr>
  </w:style>
  <w:style w:type="paragraph" w:styleId="7">
    <w:name w:val="heading 7"/>
    <w:basedOn w:val="a"/>
    <w:next w:val="a"/>
    <w:link w:val="70"/>
    <w:qFormat/>
    <w:rsid w:val="004B0A9A"/>
    <w:pPr>
      <w:keepNext/>
      <w:jc w:val="center"/>
      <w:outlineLvl w:val="6"/>
    </w:pPr>
    <w:rPr>
      <w:b/>
      <w:bCs/>
      <w:sz w:val="28"/>
      <w:szCs w:val="40"/>
    </w:rPr>
  </w:style>
  <w:style w:type="paragraph" w:styleId="9">
    <w:name w:val="heading 9"/>
    <w:basedOn w:val="a"/>
    <w:next w:val="a"/>
    <w:link w:val="90"/>
    <w:qFormat/>
    <w:rsid w:val="004B0A9A"/>
    <w:pPr>
      <w:keepNext/>
      <w:tabs>
        <w:tab w:val="left" w:pos="1134"/>
      </w:tabs>
      <w:spacing w:before="120"/>
      <w:ind w:left="1418" w:hanging="284"/>
      <w:jc w:val="both"/>
      <w:outlineLvl w:val="8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AA0559"/>
    <w:rPr>
      <w:i/>
      <w:iCs/>
    </w:rPr>
  </w:style>
  <w:style w:type="character" w:customStyle="1" w:styleId="10">
    <w:name w:val="Заголовок 1 Знак"/>
    <w:basedOn w:val="a0"/>
    <w:link w:val="1"/>
    <w:rsid w:val="00AA0559"/>
    <w:rPr>
      <w:rFonts w:eastAsia="DejaVu Sans" w:cs="DejaVu Sans"/>
      <w:b/>
      <w:bCs/>
      <w:kern w:val="2"/>
      <w:sz w:val="22"/>
      <w:szCs w:val="22"/>
      <w:lang w:eastAsia="hi-IN" w:bidi="hi-IN"/>
    </w:rPr>
  </w:style>
  <w:style w:type="paragraph" w:styleId="a4">
    <w:name w:val="List Paragraph"/>
    <w:basedOn w:val="a"/>
    <w:uiPriority w:val="34"/>
    <w:qFormat/>
    <w:rsid w:val="00AA055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4B0A9A"/>
    <w:rPr>
      <w:rFonts w:eastAsia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4B0A9A"/>
    <w:rPr>
      <w:rFonts w:eastAsia="Times New Roman"/>
      <w:b/>
      <w:bCs/>
      <w:sz w:val="28"/>
      <w:szCs w:val="40"/>
      <w:lang w:eastAsia="ru-RU"/>
    </w:rPr>
  </w:style>
  <w:style w:type="character" w:customStyle="1" w:styleId="90">
    <w:name w:val="Заголовок 9 Знак"/>
    <w:basedOn w:val="a0"/>
    <w:link w:val="9"/>
    <w:rsid w:val="004B0A9A"/>
    <w:rPr>
      <w:rFonts w:eastAsia="Times New Roman"/>
      <w:b/>
      <w:bCs/>
      <w:sz w:val="28"/>
      <w:lang w:eastAsia="ru-RU"/>
    </w:rPr>
  </w:style>
  <w:style w:type="paragraph" w:styleId="a5">
    <w:name w:val="Body Text"/>
    <w:aliases w:val="бпОсновной текст"/>
    <w:basedOn w:val="a"/>
    <w:link w:val="a6"/>
    <w:semiHidden/>
    <w:rsid w:val="004B0A9A"/>
    <w:pPr>
      <w:jc w:val="center"/>
    </w:pPr>
    <w:rPr>
      <w:b/>
      <w:bCs/>
      <w:sz w:val="28"/>
      <w:szCs w:val="14"/>
    </w:rPr>
  </w:style>
  <w:style w:type="character" w:customStyle="1" w:styleId="a6">
    <w:name w:val="Основной текст Знак"/>
    <w:aliases w:val="бпОсновной текст Знак"/>
    <w:basedOn w:val="a0"/>
    <w:link w:val="a5"/>
    <w:semiHidden/>
    <w:rsid w:val="004B0A9A"/>
    <w:rPr>
      <w:rFonts w:eastAsia="Times New Roman"/>
      <w:b/>
      <w:bCs/>
      <w:sz w:val="28"/>
      <w:szCs w:val="14"/>
      <w:lang w:eastAsia="ru-RU"/>
    </w:rPr>
  </w:style>
  <w:style w:type="paragraph" w:styleId="3">
    <w:name w:val="Body Text Indent 3"/>
    <w:basedOn w:val="a"/>
    <w:link w:val="30"/>
    <w:semiHidden/>
    <w:rsid w:val="004B0A9A"/>
    <w:pPr>
      <w:tabs>
        <w:tab w:val="left" w:pos="1260"/>
      </w:tabs>
      <w:ind w:firstLine="709"/>
      <w:jc w:val="both"/>
    </w:pPr>
    <w:rPr>
      <w:sz w:val="28"/>
      <w:szCs w:val="28"/>
      <w:lang w:eastAsia="ar-SA"/>
    </w:rPr>
  </w:style>
  <w:style w:type="character" w:customStyle="1" w:styleId="30">
    <w:name w:val="Основной текст с отступом 3 Знак"/>
    <w:basedOn w:val="a0"/>
    <w:link w:val="3"/>
    <w:semiHidden/>
    <w:rsid w:val="004B0A9A"/>
    <w:rPr>
      <w:rFonts w:eastAsia="Times New Roman"/>
      <w:sz w:val="28"/>
      <w:szCs w:val="28"/>
      <w:lang w:eastAsia="ar-SA"/>
    </w:rPr>
  </w:style>
  <w:style w:type="paragraph" w:styleId="a7">
    <w:name w:val="footer"/>
    <w:basedOn w:val="a"/>
    <w:link w:val="a8"/>
    <w:semiHidden/>
    <w:rsid w:val="004B0A9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semiHidden/>
    <w:rsid w:val="004B0A9A"/>
    <w:rPr>
      <w:rFonts w:eastAsia="Times New Roman"/>
      <w:sz w:val="24"/>
      <w:szCs w:val="24"/>
      <w:lang w:eastAsia="ru-RU"/>
    </w:rPr>
  </w:style>
  <w:style w:type="character" w:styleId="a9">
    <w:name w:val="page number"/>
    <w:basedOn w:val="a0"/>
    <w:semiHidden/>
    <w:rsid w:val="004B0A9A"/>
  </w:style>
  <w:style w:type="character" w:styleId="aa">
    <w:name w:val="Hyperlink"/>
    <w:basedOn w:val="a0"/>
    <w:semiHidden/>
    <w:rsid w:val="004B0A9A"/>
    <w:rPr>
      <w:color w:val="0000FF"/>
      <w:u w:val="single"/>
    </w:rPr>
  </w:style>
  <w:style w:type="paragraph" w:customStyle="1" w:styleId="ConsPlusNormal">
    <w:name w:val="ConsPlusNormal"/>
    <w:rsid w:val="004B0A9A"/>
    <w:pPr>
      <w:autoSpaceDE w:val="0"/>
      <w:autoSpaceDN w:val="0"/>
      <w:adjustRightInd w:val="0"/>
      <w:ind w:firstLine="720"/>
    </w:pPr>
    <w:rPr>
      <w:rFonts w:ascii="Arial" w:eastAsia="Times New Roman" w:hAnsi="Arial"/>
      <w:lang w:eastAsia="ru-RU"/>
    </w:rPr>
  </w:style>
  <w:style w:type="paragraph" w:styleId="ab">
    <w:name w:val="Normal (Web)"/>
    <w:basedOn w:val="a"/>
    <w:rsid w:val="004B0A9A"/>
    <w:rPr>
      <w:szCs w:val="20"/>
    </w:rPr>
  </w:style>
  <w:style w:type="table" w:styleId="ac">
    <w:name w:val="Table Grid"/>
    <w:basedOn w:val="a1"/>
    <w:uiPriority w:val="59"/>
    <w:rsid w:val="00DB116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No Spacing"/>
    <w:uiPriority w:val="1"/>
    <w:qFormat/>
    <w:rsid w:val="00DB1162"/>
    <w:rPr>
      <w:rFonts w:eastAsia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DB116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B116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Основной текст (2)_"/>
    <w:link w:val="22"/>
    <w:rsid w:val="00156CCE"/>
    <w:rPr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56CCE"/>
    <w:pPr>
      <w:widowControl w:val="0"/>
      <w:shd w:val="clear" w:color="auto" w:fill="FFFFFF"/>
      <w:spacing w:line="552" w:lineRule="exact"/>
    </w:pPr>
    <w:rPr>
      <w:rFonts w:eastAsiaTheme="minorHAnsi"/>
      <w:sz w:val="23"/>
      <w:szCs w:val="23"/>
      <w:shd w:val="clear" w:color="auto" w:fill="FFFFFF"/>
      <w:lang w:eastAsia="en-US"/>
    </w:rPr>
  </w:style>
  <w:style w:type="paragraph" w:customStyle="1" w:styleId="af0">
    <w:name w:val="Содержимое таблицы"/>
    <w:basedOn w:val="a"/>
    <w:rsid w:val="003C515D"/>
    <w:pPr>
      <w:widowControl w:val="0"/>
      <w:suppressLineNumbers/>
      <w:suppressAutoHyphens/>
    </w:pPr>
    <w:rPr>
      <w:rFonts w:ascii="Liberation Serif" w:eastAsia="DejaVu Sans" w:hAnsi="Liberation Serif" w:cs="DejaVu Sans"/>
      <w:kern w:val="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3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57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67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20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7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884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83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891499">
                  <w:marLeft w:val="9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1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63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069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349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685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169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009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20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619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F93847-A11D-44DA-952A-2C0AA9B29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13</Pages>
  <Words>4796</Words>
  <Characters>27340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комиссия</cp:lastModifiedBy>
  <cp:revision>5</cp:revision>
  <cp:lastPrinted>2016-01-28T09:30:00Z</cp:lastPrinted>
  <dcterms:created xsi:type="dcterms:W3CDTF">2016-02-01T12:01:00Z</dcterms:created>
  <dcterms:modified xsi:type="dcterms:W3CDTF">2016-10-20T08:36:00Z</dcterms:modified>
</cp:coreProperties>
</file>